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6512" w14:textId="77777777" w:rsidR="00E63894" w:rsidRDefault="00BF30D8" w:rsidP="00E63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Feladatsor</w:t>
      </w:r>
    </w:p>
    <w:p w14:paraId="71D44192" w14:textId="77777777" w:rsidR="00E63894" w:rsidRDefault="00E63894" w:rsidP="00E63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644E49" w:rsidRPr="00844B20">
        <w:rPr>
          <w:b/>
          <w:bCs/>
          <w:color w:val="000000" w:themeColor="text1"/>
          <w:sz w:val="28"/>
          <w:szCs w:val="28"/>
        </w:rPr>
        <w:t>Bátraké a szerencse?</w:t>
      </w:r>
      <w:r w:rsidRPr="00844B20">
        <w:rPr>
          <w:b/>
          <w:bCs/>
          <w:color w:val="000000" w:themeColor="text1"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 xml:space="preserve">. </w:t>
      </w:r>
      <w:r w:rsidR="00644E49">
        <w:rPr>
          <w:b/>
          <w:bCs/>
          <w:sz w:val="28"/>
          <w:szCs w:val="28"/>
        </w:rPr>
        <w:t>cikkhez</w:t>
      </w:r>
    </w:p>
    <w:p w14:paraId="76E47CAA" w14:textId="77777777" w:rsidR="00E63894" w:rsidRDefault="00E63894" w:rsidP="00E63894">
      <w:pPr>
        <w:rPr>
          <w:b/>
          <w:bCs/>
          <w:sz w:val="28"/>
          <w:szCs w:val="28"/>
        </w:rPr>
      </w:pPr>
    </w:p>
    <w:p w14:paraId="368F8510" w14:textId="77777777" w:rsidR="00E63894" w:rsidRDefault="00E63894" w:rsidP="00E63894">
      <w:r>
        <w:rPr>
          <w:b/>
          <w:bCs/>
        </w:rPr>
        <w:t>Az óra témája:</w:t>
      </w:r>
      <w:r>
        <w:rPr>
          <w:b/>
          <w:bCs/>
        </w:rPr>
        <w:tab/>
      </w:r>
      <w:r w:rsidR="00644E49">
        <w:t>Bátraké a szerencse? c. cikk</w:t>
      </w:r>
    </w:p>
    <w:p w14:paraId="3AF081AB" w14:textId="77777777" w:rsidR="00E63894" w:rsidRDefault="00E63894" w:rsidP="00E63894"/>
    <w:p w14:paraId="37AB4235" w14:textId="77777777" w:rsidR="00E63894" w:rsidRDefault="00E63894" w:rsidP="00644E49">
      <w:r>
        <w:rPr>
          <w:b/>
          <w:bCs/>
        </w:rPr>
        <w:t>Célja:</w:t>
      </w:r>
      <w:r>
        <w:tab/>
      </w:r>
      <w:r>
        <w:tab/>
      </w:r>
      <w:r>
        <w:tab/>
      </w:r>
      <w:r w:rsidR="0061306A">
        <w:t>F</w:t>
      </w:r>
      <w:r w:rsidR="00644E49">
        <w:t xml:space="preserve">elfedezők </w:t>
      </w:r>
      <w:r w:rsidR="0061306A">
        <w:t>és otthon maradók</w:t>
      </w:r>
      <w:r w:rsidR="00844B20">
        <w:t xml:space="preserve"> szerepe, értéke</w:t>
      </w:r>
    </w:p>
    <w:p w14:paraId="4017B0DD" w14:textId="77777777" w:rsidR="00E63894" w:rsidRDefault="00E63894" w:rsidP="00E63894"/>
    <w:p w14:paraId="67E8DE4E" w14:textId="77777777" w:rsidR="00E63894" w:rsidRDefault="00E63894" w:rsidP="00E63894">
      <w:r>
        <w:rPr>
          <w:b/>
          <w:bCs/>
        </w:rPr>
        <w:t>Korosztály:</w:t>
      </w:r>
      <w:r>
        <w:rPr>
          <w:b/>
          <w:bCs/>
        </w:rPr>
        <w:tab/>
      </w:r>
      <w:r>
        <w:rPr>
          <w:b/>
          <w:bCs/>
        </w:rPr>
        <w:tab/>
      </w:r>
      <w:r w:rsidR="003F6D37">
        <w:t>5-8.</w:t>
      </w:r>
      <w:r w:rsidR="0061306A">
        <w:t xml:space="preserve"> osztály</w:t>
      </w:r>
    </w:p>
    <w:p w14:paraId="6BA5563C" w14:textId="77777777" w:rsidR="003F6D37" w:rsidRDefault="003F6D37" w:rsidP="00E63894"/>
    <w:p w14:paraId="40EA3E52" w14:textId="77777777" w:rsidR="003F6D37" w:rsidRDefault="003F6D37" w:rsidP="00E63894">
      <w:r w:rsidRPr="00844B20">
        <w:rPr>
          <w:b/>
        </w:rPr>
        <w:t>Tanóra:</w:t>
      </w:r>
      <w:r>
        <w:tab/>
      </w:r>
      <w:r>
        <w:tab/>
        <w:t>napközi (felső tagozat), földrajz (7-8. osztály).</w:t>
      </w:r>
    </w:p>
    <w:p w14:paraId="7565B9CF" w14:textId="77777777" w:rsidR="003F6D37" w:rsidRDefault="003F6D37" w:rsidP="00E63894">
      <w:r>
        <w:tab/>
      </w:r>
      <w:r>
        <w:tab/>
      </w:r>
      <w:r>
        <w:tab/>
      </w:r>
    </w:p>
    <w:p w14:paraId="5A963B39" w14:textId="77777777" w:rsidR="003F6D37" w:rsidRDefault="003F6D37" w:rsidP="00E63894">
      <w:r>
        <w:t>A felfedezőkre kevés idő jut földrajz órákon. Ezért a témát összekapcsolva a cikk üzenetével (kalandozók és otthon maradók szerepe, értéke) más órán is használható. Pl. napközi, etika.</w:t>
      </w:r>
    </w:p>
    <w:p w14:paraId="506AF1D1" w14:textId="77777777" w:rsidR="00E63894" w:rsidRDefault="00E63894" w:rsidP="00E63894"/>
    <w:p w14:paraId="31CBBF49" w14:textId="77777777" w:rsidR="00E63894" w:rsidRDefault="00E63894" w:rsidP="00E63894"/>
    <w:p w14:paraId="70761D9F" w14:textId="77777777" w:rsidR="00E63894" w:rsidRDefault="00E63894" w:rsidP="00E63894">
      <w:r>
        <w:rPr>
          <w:b/>
          <w:bCs/>
        </w:rPr>
        <w:t>Az óra tervezett menete:</w:t>
      </w:r>
    </w:p>
    <w:p w14:paraId="7E5B4F40" w14:textId="77777777" w:rsidR="00E63894" w:rsidRDefault="00E63894" w:rsidP="00E63894"/>
    <w:p w14:paraId="0FFC3912" w14:textId="77777777" w:rsidR="00E63894" w:rsidRDefault="00E63894" w:rsidP="00E63894"/>
    <w:p w14:paraId="5A2633E4" w14:textId="77777777" w:rsidR="00E63894" w:rsidRDefault="00E63894" w:rsidP="00E63894">
      <w:pPr>
        <w:numPr>
          <w:ilvl w:val="0"/>
          <w:numId w:val="1"/>
        </w:numPr>
      </w:pPr>
      <w:r>
        <w:rPr>
          <w:b/>
          <w:bCs/>
          <w:u w:val="single"/>
        </w:rPr>
        <w:t>Szervező feladatok:</w:t>
      </w:r>
    </w:p>
    <w:p w14:paraId="06A18F31" w14:textId="77777777" w:rsidR="00E63894" w:rsidRDefault="00E63894" w:rsidP="00E63894"/>
    <w:p w14:paraId="7EFF0AB6" w14:textId="77777777" w:rsidR="00E63894" w:rsidRDefault="00E63894" w:rsidP="00E63894">
      <w:pPr>
        <w:numPr>
          <w:ilvl w:val="0"/>
          <w:numId w:val="2"/>
        </w:numPr>
      </w:pPr>
      <w:r>
        <w:t>a lapszámok kiosztása</w:t>
      </w:r>
      <w:r w:rsidR="00261759">
        <w:t>,</w:t>
      </w:r>
    </w:p>
    <w:p w14:paraId="194AE600" w14:textId="77777777" w:rsidR="00E63894" w:rsidRDefault="00E63894" w:rsidP="00E63894">
      <w:pPr>
        <w:numPr>
          <w:ilvl w:val="0"/>
          <w:numId w:val="2"/>
        </w:numPr>
      </w:pPr>
      <w:r>
        <w:t>a feldolgozandó szövegek megkeresése</w:t>
      </w:r>
      <w:r w:rsidR="00261759">
        <w:t>,</w:t>
      </w:r>
    </w:p>
    <w:p w14:paraId="69664778" w14:textId="77777777" w:rsidR="00E63894" w:rsidRDefault="0061306A" w:rsidP="00E63894">
      <w:pPr>
        <w:numPr>
          <w:ilvl w:val="0"/>
          <w:numId w:val="2"/>
        </w:numPr>
      </w:pPr>
      <w:r>
        <w:t>felfedezők</w:t>
      </w:r>
      <w:r w:rsidR="00E63894">
        <w:t xml:space="preserve"> képei</w:t>
      </w:r>
      <w:r w:rsidR="00844B20">
        <w:t>nek megkeresése és kinyomtatása</w:t>
      </w:r>
    </w:p>
    <w:p w14:paraId="13D0ACA6" w14:textId="77777777" w:rsidR="00E63894" w:rsidRDefault="00E63894" w:rsidP="00261759">
      <w:pPr>
        <w:ind w:left="2832"/>
      </w:pPr>
      <w:r>
        <w:t>(+ laminálásra későbbi felhasználás céljából)</w:t>
      </w:r>
      <w:r w:rsidR="00261759">
        <w:t>,</w:t>
      </w:r>
    </w:p>
    <w:p w14:paraId="477C1EEA" w14:textId="77777777" w:rsidR="00E63894" w:rsidRDefault="00E63894" w:rsidP="00E63894">
      <w:pPr>
        <w:numPr>
          <w:ilvl w:val="0"/>
          <w:numId w:val="2"/>
        </w:numPr>
      </w:pPr>
      <w:r>
        <w:t>plusz üres lapok</w:t>
      </w:r>
      <w:r w:rsidR="0066087C">
        <w:t xml:space="preserve"> - csoportmunkához</w:t>
      </w:r>
      <w:r w:rsidR="00261759">
        <w:t>.</w:t>
      </w:r>
    </w:p>
    <w:p w14:paraId="7FBAE333" w14:textId="77777777" w:rsidR="00E63894" w:rsidRDefault="00E63894" w:rsidP="00E63894"/>
    <w:p w14:paraId="3FAB26D2" w14:textId="77777777" w:rsidR="00844B20" w:rsidRDefault="00844B20" w:rsidP="00E63894"/>
    <w:p w14:paraId="23FD138B" w14:textId="6EA1C0DD" w:rsidR="00E63894" w:rsidRDefault="00E63894" w:rsidP="00E63894">
      <w:pPr>
        <w:numPr>
          <w:ilvl w:val="0"/>
          <w:numId w:val="3"/>
        </w:numPr>
      </w:pPr>
      <w:r>
        <w:rPr>
          <w:b/>
          <w:bCs/>
          <w:u w:val="single"/>
        </w:rPr>
        <w:t>Mot</w:t>
      </w:r>
      <w:r w:rsidR="00E239BB">
        <w:rPr>
          <w:b/>
          <w:bCs/>
          <w:u w:val="single"/>
        </w:rPr>
        <w:t>i</w:t>
      </w:r>
      <w:bookmarkStart w:id="0" w:name="_GoBack"/>
      <w:bookmarkEnd w:id="0"/>
      <w:r>
        <w:rPr>
          <w:b/>
          <w:bCs/>
          <w:u w:val="single"/>
        </w:rPr>
        <w:t>váció</w:t>
      </w:r>
    </w:p>
    <w:p w14:paraId="3EE37963" w14:textId="77777777" w:rsidR="00E63894" w:rsidRDefault="00E63894" w:rsidP="00E63894"/>
    <w:p w14:paraId="37B4A627" w14:textId="77777777" w:rsidR="00CD18E3" w:rsidRPr="00A34541" w:rsidRDefault="00CD18E3" w:rsidP="00CD18E3">
      <w:pPr>
        <w:ind w:left="720"/>
        <w:rPr>
          <w:color w:val="FF0000"/>
        </w:rPr>
      </w:pPr>
      <w:r w:rsidRPr="00A34541">
        <w:rPr>
          <w:color w:val="FF0000"/>
        </w:rPr>
        <w:t xml:space="preserve">Utazás és felfedezés </w:t>
      </w:r>
    </w:p>
    <w:p w14:paraId="2857022F" w14:textId="77777777" w:rsidR="00E63894" w:rsidRDefault="00261759" w:rsidP="00CD18E3">
      <w:pPr>
        <w:ind w:left="720" w:firstLine="696"/>
      </w:pPr>
      <w:r>
        <w:t>- Afrika, Amerika, Ázsia vagy</w:t>
      </w:r>
      <w:r w:rsidR="00CD18E3">
        <w:t xml:space="preserve"> Ausztrália témáinak elején: a kontinens felfedezői</w:t>
      </w:r>
    </w:p>
    <w:p w14:paraId="2CFB7AA6" w14:textId="77777777" w:rsidR="00912D71" w:rsidRDefault="00912D71" w:rsidP="00CD18E3">
      <w:pPr>
        <w:ind w:left="720" w:firstLine="696"/>
      </w:pPr>
      <w:r>
        <w:t>- az adott kontinens érdekességei, leg-jei, kiemelkedő adottságai.</w:t>
      </w:r>
    </w:p>
    <w:p w14:paraId="469D0746" w14:textId="77777777" w:rsidR="00430908" w:rsidRDefault="00430908" w:rsidP="00430908"/>
    <w:p w14:paraId="112CE186" w14:textId="77777777" w:rsidR="00844B20" w:rsidRDefault="00844B20" w:rsidP="00430908"/>
    <w:p w14:paraId="01D48409" w14:textId="77777777" w:rsidR="00430908" w:rsidRPr="00430908" w:rsidRDefault="00430908" w:rsidP="00430908">
      <w:pPr>
        <w:numPr>
          <w:ilvl w:val="0"/>
          <w:numId w:val="4"/>
        </w:numPr>
      </w:pPr>
      <w:r>
        <w:rPr>
          <w:b/>
          <w:bCs/>
          <w:u w:val="single"/>
        </w:rPr>
        <w:t xml:space="preserve"> A téma feldolgozása</w:t>
      </w:r>
    </w:p>
    <w:p w14:paraId="50DA0324" w14:textId="77777777" w:rsidR="00430908" w:rsidRDefault="00430908" w:rsidP="00430908">
      <w:pPr>
        <w:rPr>
          <w:b/>
          <w:bCs/>
          <w:u w:val="single"/>
        </w:rPr>
      </w:pPr>
    </w:p>
    <w:p w14:paraId="56B76CEC" w14:textId="77777777" w:rsidR="00430908" w:rsidRPr="00430908" w:rsidRDefault="00430908" w:rsidP="00430908">
      <w:pPr>
        <w:pStyle w:val="ListParagraph"/>
        <w:numPr>
          <w:ilvl w:val="1"/>
          <w:numId w:val="4"/>
        </w:numPr>
        <w:rPr>
          <w:b/>
        </w:rPr>
      </w:pPr>
      <w:r w:rsidRPr="00430908">
        <w:rPr>
          <w:b/>
        </w:rPr>
        <w:t>A cikk feldolgozása – első rész:</w:t>
      </w:r>
    </w:p>
    <w:p w14:paraId="55DA7958" w14:textId="77777777" w:rsidR="00430908" w:rsidRPr="00430908" w:rsidRDefault="00430908" w:rsidP="00430908"/>
    <w:p w14:paraId="396DF61E" w14:textId="77777777" w:rsidR="00430908" w:rsidRDefault="00430908" w:rsidP="00430908">
      <w:r w:rsidRPr="00176638">
        <w:rPr>
          <w:color w:val="FF0000"/>
        </w:rPr>
        <w:t>Olvassuk el a Bátraké a szerencse? c. olvasmányt</w:t>
      </w:r>
      <w:r w:rsidRPr="00176638">
        <w:t xml:space="preserve"> </w:t>
      </w:r>
      <w:r w:rsidR="00844B20">
        <w:t>a Szitakötő 2020. őszi számából.</w:t>
      </w:r>
    </w:p>
    <w:p w14:paraId="4A87ABDF" w14:textId="77777777" w:rsidR="00430908" w:rsidRDefault="00430908" w:rsidP="00430908"/>
    <w:p w14:paraId="51D97515" w14:textId="77777777" w:rsidR="00430908" w:rsidRDefault="00912D71" w:rsidP="00430908">
      <w:r w:rsidRPr="00912D71">
        <w:rPr>
          <w:u w:val="single"/>
        </w:rPr>
        <w:t>Eszköz:</w:t>
      </w:r>
      <w:r>
        <w:tab/>
      </w:r>
      <w:r>
        <w:tab/>
      </w:r>
      <w:r>
        <w:tab/>
        <w:t>folyóirat</w:t>
      </w:r>
    </w:p>
    <w:p w14:paraId="1E6D9620" w14:textId="77777777" w:rsidR="00430908" w:rsidRDefault="00430908" w:rsidP="00430908"/>
    <w:p w14:paraId="6D2507E3" w14:textId="77777777" w:rsidR="00430908" w:rsidRDefault="00430908" w:rsidP="00430908">
      <w:r w:rsidRPr="00A41A55">
        <w:rPr>
          <w:u w:val="single"/>
        </w:rPr>
        <w:t>Módszer:</w:t>
      </w:r>
      <w:r>
        <w:tab/>
      </w:r>
      <w:r>
        <w:tab/>
      </w:r>
      <w:r>
        <w:tab/>
        <w:t>tanári bemutatás, pármunka, beszélgetés + összehasonlítás</w:t>
      </w:r>
      <w:r w:rsidR="00A53BBD">
        <w:t>.</w:t>
      </w:r>
      <w:r>
        <w:t xml:space="preserve"> </w:t>
      </w:r>
    </w:p>
    <w:p w14:paraId="40AC8D7F" w14:textId="77777777" w:rsidR="00430908" w:rsidRDefault="00430908" w:rsidP="00430908"/>
    <w:p w14:paraId="36BD08B2" w14:textId="77777777" w:rsidR="00430908" w:rsidRDefault="00430908" w:rsidP="00430908">
      <w:r w:rsidRPr="00912D71">
        <w:rPr>
          <w:u w:val="single"/>
        </w:rPr>
        <w:t>Munkaforma:</w:t>
      </w:r>
      <w:r>
        <w:tab/>
      </w:r>
      <w:r>
        <w:tab/>
      </w:r>
      <w:r>
        <w:tab/>
        <w:t>egyéni felkészülés (párban vagy csoportban)</w:t>
      </w:r>
      <w:r w:rsidR="00912D71">
        <w:t>, majd frontális munka</w:t>
      </w:r>
      <w:r w:rsidR="00A53BBD">
        <w:t>.</w:t>
      </w:r>
    </w:p>
    <w:p w14:paraId="0D035A0D" w14:textId="77777777" w:rsidR="00430908" w:rsidRDefault="00430908" w:rsidP="00430908"/>
    <w:p w14:paraId="54A25FD7" w14:textId="77777777" w:rsidR="00266B07" w:rsidRDefault="00912D71" w:rsidP="00912D71">
      <w:r>
        <w:rPr>
          <w:u w:val="single"/>
        </w:rPr>
        <w:t>F</w:t>
      </w:r>
      <w:r w:rsidR="00430908" w:rsidRPr="00176638">
        <w:rPr>
          <w:u w:val="single"/>
        </w:rPr>
        <w:t>eladat:</w:t>
      </w:r>
      <w:r w:rsidR="00430908" w:rsidRPr="00176638">
        <w:tab/>
      </w:r>
      <w:r>
        <w:tab/>
        <w:t xml:space="preserve">1. </w:t>
      </w:r>
      <w:r w:rsidR="00844B20">
        <w:t>Mi moti</w:t>
      </w:r>
      <w:r w:rsidR="00430908">
        <w:t xml:space="preserve">válhatott </w:t>
      </w:r>
      <w:r w:rsidR="00266B07">
        <w:t xml:space="preserve">általában </w:t>
      </w:r>
      <w:r w:rsidR="00430908">
        <w:t>egy fe</w:t>
      </w:r>
      <w:r w:rsidR="00844B20">
        <w:t>lfedezőt?</w:t>
      </w:r>
    </w:p>
    <w:p w14:paraId="7443A101" w14:textId="77777777" w:rsidR="00430908" w:rsidRDefault="00430908" w:rsidP="00266B07">
      <w:pPr>
        <w:ind w:left="2832" w:firstLine="708"/>
      </w:pPr>
      <w:r>
        <w:t>– gyűjtőmunka (csoportban vagy párban)</w:t>
      </w:r>
    </w:p>
    <w:p w14:paraId="6184A4C3" w14:textId="77777777" w:rsidR="00430908" w:rsidRDefault="00430908" w:rsidP="00430908">
      <w:r>
        <w:tab/>
      </w:r>
      <w:r>
        <w:tab/>
      </w:r>
      <w:r w:rsidR="00912D71">
        <w:tab/>
        <w:t xml:space="preserve">2. </w:t>
      </w:r>
      <w:r w:rsidR="00844B20">
        <w:t>Mit szeretett volna elérni?</w:t>
      </w:r>
    </w:p>
    <w:p w14:paraId="38B1C15B" w14:textId="77777777" w:rsidR="00912D71" w:rsidRDefault="00430908" w:rsidP="00266B07">
      <w:pPr>
        <w:ind w:left="2832" w:firstLine="708"/>
      </w:pPr>
      <w:r>
        <w:t>(rövidebb útvonal, ásván</w:t>
      </w:r>
      <w:r w:rsidR="00844B20">
        <w:t>ykincsek, termesztett növények,</w:t>
      </w:r>
    </w:p>
    <w:p w14:paraId="165384D8" w14:textId="77777777" w:rsidR="00430908" w:rsidRDefault="00430908" w:rsidP="00266B07">
      <w:pPr>
        <w:ind w:left="2832" w:firstLine="708"/>
      </w:pPr>
      <w:r>
        <w:t>tenyésztett állatok, piac stb.)</w:t>
      </w:r>
    </w:p>
    <w:p w14:paraId="1D1C2292" w14:textId="77777777" w:rsidR="00844B20" w:rsidRDefault="00912D71" w:rsidP="00844B20">
      <w:pPr>
        <w:pStyle w:val="ListParagraph"/>
        <w:ind w:left="2160"/>
      </w:pPr>
      <w:r>
        <w:t xml:space="preserve">3. </w:t>
      </w:r>
      <w:r w:rsidR="00F767F9">
        <w:t>Kik az „otthon maradók” egy országban? Mi a feladatuk?</w:t>
      </w:r>
      <w:r w:rsidR="00844B20">
        <w:br w:type="page"/>
      </w:r>
    </w:p>
    <w:p w14:paraId="5B66F52F" w14:textId="77777777" w:rsidR="00430908" w:rsidRDefault="00430908" w:rsidP="00430908">
      <w:r>
        <w:rPr>
          <w:u w:val="single"/>
        </w:rPr>
        <w:lastRenderedPageBreak/>
        <w:t>Fejlesztési terület:</w:t>
      </w:r>
    </w:p>
    <w:p w14:paraId="17D8E41E" w14:textId="77777777" w:rsidR="00430908" w:rsidRDefault="00430908" w:rsidP="00430908">
      <w:r>
        <w:t>térképi tájékozódás (honnan hová, felfedezett táj)</w:t>
      </w:r>
    </w:p>
    <w:p w14:paraId="76B416C8" w14:textId="77777777" w:rsidR="00430908" w:rsidRDefault="00430908" w:rsidP="00430908">
      <w:r>
        <w:t>földrajzi gondolkodás fejlesztése (országok adottságai, fejlődése)</w:t>
      </w:r>
    </w:p>
    <w:p w14:paraId="75DAE639" w14:textId="77777777" w:rsidR="00430908" w:rsidRDefault="00430908" w:rsidP="00430908"/>
    <w:p w14:paraId="69BF0460" w14:textId="77777777" w:rsidR="00844B20" w:rsidRDefault="00844B20" w:rsidP="00430908"/>
    <w:p w14:paraId="6017D7D3" w14:textId="77777777" w:rsidR="00430908" w:rsidRPr="00430908" w:rsidRDefault="00430908" w:rsidP="00430908">
      <w:pPr>
        <w:pStyle w:val="ListParagraph"/>
        <w:numPr>
          <w:ilvl w:val="1"/>
          <w:numId w:val="4"/>
        </w:numPr>
        <w:rPr>
          <w:b/>
        </w:rPr>
      </w:pPr>
      <w:r w:rsidRPr="00430908">
        <w:rPr>
          <w:b/>
        </w:rPr>
        <w:t>A</w:t>
      </w:r>
      <w:r w:rsidR="00912D71">
        <w:rPr>
          <w:b/>
        </w:rPr>
        <w:t>z a</w:t>
      </w:r>
      <w:r w:rsidRPr="00430908">
        <w:rPr>
          <w:b/>
        </w:rPr>
        <w:t>dott kontinens felfedezői</w:t>
      </w:r>
    </w:p>
    <w:p w14:paraId="0DBFAAA6" w14:textId="77777777" w:rsidR="00E63894" w:rsidRDefault="00E63894" w:rsidP="00E63894"/>
    <w:p w14:paraId="0D02527D" w14:textId="77777777" w:rsidR="00A41A55" w:rsidRDefault="00A41A55" w:rsidP="00E63894"/>
    <w:p w14:paraId="2D233105" w14:textId="77777777" w:rsidR="00A41A55" w:rsidRDefault="00912D71" w:rsidP="00E63894">
      <w:r>
        <w:rPr>
          <w:i/>
          <w:color w:val="FF0000"/>
        </w:rPr>
        <w:t>E</w:t>
      </w:r>
      <w:r w:rsidR="00A41A55" w:rsidRPr="00261759">
        <w:rPr>
          <w:i/>
          <w:color w:val="FF0000"/>
        </w:rPr>
        <w:t xml:space="preserve">lőzetes </w:t>
      </w:r>
      <w:r w:rsidR="00645709" w:rsidRPr="00261759">
        <w:rPr>
          <w:i/>
          <w:color w:val="FF0000"/>
        </w:rPr>
        <w:t>egyéni készülés</w:t>
      </w:r>
      <w:r w:rsidR="00645709" w:rsidRPr="00261759">
        <w:rPr>
          <w:color w:val="FF0000"/>
        </w:rPr>
        <w:t xml:space="preserve"> </w:t>
      </w:r>
      <w:r w:rsidR="00645709">
        <w:t>- felfedezőről – módja: PPT, térképi munka (a felfedezett táj)</w:t>
      </w:r>
    </w:p>
    <w:p w14:paraId="3A1C5BB7" w14:textId="77777777" w:rsidR="00E63894" w:rsidRDefault="00A41A55" w:rsidP="00A41A55">
      <w:pPr>
        <w:ind w:left="3540" w:firstLine="708"/>
      </w:pPr>
      <w:r>
        <w:t xml:space="preserve"> (több felfedezőről is lehet készülni)</w:t>
      </w:r>
    </w:p>
    <w:p w14:paraId="6CF75F95" w14:textId="77777777" w:rsidR="00261759" w:rsidRDefault="00261759" w:rsidP="00261759">
      <w:pPr>
        <w:pStyle w:val="ListParagraph"/>
        <w:numPr>
          <w:ilvl w:val="0"/>
          <w:numId w:val="9"/>
        </w:numPr>
      </w:pPr>
      <w:r>
        <w:t>szempontok: célja, honnan ho</w:t>
      </w:r>
      <w:r w:rsidR="00F767F9">
        <w:t>vá utazott, eredményei, sikerei – lehetőleg térképpel!</w:t>
      </w:r>
    </w:p>
    <w:p w14:paraId="691ACABE" w14:textId="77777777" w:rsidR="00261759" w:rsidRDefault="00261759" w:rsidP="00261759">
      <w:pPr>
        <w:pStyle w:val="ListParagraph"/>
      </w:pPr>
    </w:p>
    <w:p w14:paraId="43E0BF5A" w14:textId="77777777" w:rsidR="00261759" w:rsidRDefault="00912D71" w:rsidP="00E63894">
      <w:r>
        <w:rPr>
          <w:i/>
          <w:color w:val="FF0000"/>
        </w:rPr>
        <w:t>E</w:t>
      </w:r>
      <w:r w:rsidR="00A41A55" w:rsidRPr="00261759">
        <w:rPr>
          <w:i/>
          <w:color w:val="FF0000"/>
        </w:rPr>
        <w:t xml:space="preserve">lőzetes </w:t>
      </w:r>
      <w:r w:rsidR="00645709" w:rsidRPr="00261759">
        <w:rPr>
          <w:i/>
          <w:color w:val="FF0000"/>
        </w:rPr>
        <w:t>egyéni készülés</w:t>
      </w:r>
      <w:r w:rsidR="00645709" w:rsidRPr="00261759">
        <w:t xml:space="preserve"> </w:t>
      </w:r>
      <w:r w:rsidR="00645709">
        <w:t xml:space="preserve">– az adott korban </w:t>
      </w:r>
      <w:r w:rsidR="00261759">
        <w:t xml:space="preserve">a felfedező </w:t>
      </w:r>
      <w:r w:rsidR="00645709">
        <w:t>ország</w:t>
      </w:r>
      <w:r w:rsidR="00261759">
        <w:t>ának lakóiról – módja: PPT, leírás</w:t>
      </w:r>
    </w:p>
    <w:p w14:paraId="2019C1DB" w14:textId="77777777" w:rsidR="00261759" w:rsidRDefault="00261759" w:rsidP="00261759">
      <w:pPr>
        <w:pStyle w:val="ListParagraph"/>
        <w:numPr>
          <w:ilvl w:val="0"/>
          <w:numId w:val="9"/>
        </w:numPr>
      </w:pPr>
      <w:r>
        <w:t xml:space="preserve">szempontok: életmódja, </w:t>
      </w:r>
      <w:r w:rsidR="00645709">
        <w:t>napirend</w:t>
      </w:r>
      <w:r>
        <w:t xml:space="preserve">, feladatai stb. </w:t>
      </w:r>
      <w:r w:rsidR="00266B07">
        <w:t>– térképpel!</w:t>
      </w:r>
    </w:p>
    <w:p w14:paraId="172EA017" w14:textId="77777777" w:rsidR="00645709" w:rsidRDefault="00261759" w:rsidP="00261759">
      <w:pPr>
        <w:pStyle w:val="ListParagraph"/>
      </w:pPr>
      <w:r>
        <w:t>(képzeletbeli elgondolás + történelmi tudás alapján)</w:t>
      </w:r>
    </w:p>
    <w:p w14:paraId="72C0484D" w14:textId="77777777" w:rsidR="00912D71" w:rsidRDefault="00912D71" w:rsidP="00261759">
      <w:pPr>
        <w:pStyle w:val="ListParagraph"/>
      </w:pPr>
    </w:p>
    <w:p w14:paraId="55A2A9C8" w14:textId="77777777" w:rsidR="00912D71" w:rsidRDefault="00912D71" w:rsidP="00912D71">
      <w:r w:rsidRPr="00912D71">
        <w:rPr>
          <w:u w:val="single"/>
        </w:rPr>
        <w:t>Feladat:</w:t>
      </w:r>
      <w:r w:rsidRPr="00912D71">
        <w:tab/>
      </w:r>
      <w:r w:rsidR="00844B20">
        <w:tab/>
        <w:t>1. Mi moti</w:t>
      </w:r>
      <w:r>
        <w:t>válhatta (konkrétan) a felfedezőt? – gyűjtőmunka térképpel,</w:t>
      </w:r>
    </w:p>
    <w:p w14:paraId="5C584894" w14:textId="77777777" w:rsidR="00A41B41" w:rsidRDefault="00A41B41" w:rsidP="00A41B41">
      <w:pPr>
        <w:pStyle w:val="ListParagraph"/>
        <w:ind w:left="2160"/>
      </w:pPr>
      <w:r>
        <w:t>2. Milyen kockázatok</w:t>
      </w:r>
      <w:r w:rsidR="00844B20">
        <w:t>kal járhatott a felfedező útja?</w:t>
      </w:r>
    </w:p>
    <w:p w14:paraId="41E53753" w14:textId="77777777" w:rsidR="00A41B41" w:rsidRDefault="00A41B41" w:rsidP="00A41B41">
      <w:pPr>
        <w:pStyle w:val="ListParagraph"/>
        <w:ind w:left="2160"/>
      </w:pPr>
      <w:r>
        <w:t>3. Mi volt az adott országban az otthon mar</w:t>
      </w:r>
      <w:r w:rsidR="00844B20">
        <w:t>adók feladata? Hogyan élhettek?</w:t>
      </w:r>
    </w:p>
    <w:p w14:paraId="118831AA" w14:textId="77777777" w:rsidR="00A41B41" w:rsidRDefault="00A41B41" w:rsidP="00A41B41">
      <w:pPr>
        <w:pStyle w:val="ListParagraph"/>
        <w:ind w:left="2868"/>
      </w:pPr>
      <w:r>
        <w:t>(mezőgazdaság ágazatai, iparágak stb.)</w:t>
      </w:r>
    </w:p>
    <w:p w14:paraId="30E5F750" w14:textId="77777777" w:rsidR="00D1042B" w:rsidRDefault="00D1042B" w:rsidP="00D1042B">
      <w:pPr>
        <w:pStyle w:val="ListParagraph"/>
        <w:ind w:left="2160"/>
      </w:pPr>
      <w:r>
        <w:t xml:space="preserve">4. Válasszák </w:t>
      </w:r>
      <w:r w:rsidR="00844B20">
        <w:t>ki a felfedező utazási módjait!</w:t>
      </w:r>
    </w:p>
    <w:p w14:paraId="014D8684" w14:textId="77777777" w:rsidR="00A53BBD" w:rsidRDefault="00D1042B" w:rsidP="00A53BBD">
      <w:pPr>
        <w:pStyle w:val="ListParagraph"/>
        <w:ind w:left="1080"/>
      </w:pPr>
      <w:r>
        <w:tab/>
      </w:r>
      <w:r>
        <w:tab/>
      </w:r>
    </w:p>
    <w:p w14:paraId="162E3040" w14:textId="77777777" w:rsidR="00266B07" w:rsidRPr="00A53BBD" w:rsidRDefault="00A53BBD" w:rsidP="00A53BBD">
      <w:pPr>
        <w:rPr>
          <w:u w:val="single"/>
        </w:rPr>
      </w:pPr>
      <w:r w:rsidRPr="00A53BBD">
        <w:rPr>
          <w:u w:val="single"/>
        </w:rPr>
        <w:t>Eszköz:</w:t>
      </w:r>
      <w:r w:rsidRPr="00A53BBD">
        <w:tab/>
      </w:r>
      <w:r w:rsidRPr="00A53BBD">
        <w:tab/>
      </w:r>
      <w:r>
        <w:t>atlasz, internet.</w:t>
      </w:r>
    </w:p>
    <w:p w14:paraId="04FDC6DF" w14:textId="77777777" w:rsidR="00A53BBD" w:rsidRDefault="00A53BBD" w:rsidP="00A53BBD"/>
    <w:p w14:paraId="16C2F9CC" w14:textId="77777777" w:rsidR="00D1042B" w:rsidRDefault="00A53BBD" w:rsidP="00A53BBD">
      <w:r w:rsidRPr="00A53BBD">
        <w:rPr>
          <w:u w:val="single"/>
        </w:rPr>
        <w:t>Módszer:</w:t>
      </w:r>
      <w:r w:rsidR="00D1042B">
        <w:tab/>
      </w:r>
      <w:r w:rsidR="00D1042B">
        <w:tab/>
        <w:t xml:space="preserve">csoportmunka </w:t>
      </w:r>
    </w:p>
    <w:p w14:paraId="50F5B959" w14:textId="77777777" w:rsidR="00A53BBD" w:rsidRDefault="00D1042B" w:rsidP="00D1042B">
      <w:pPr>
        <w:ind w:left="1416" w:firstLine="708"/>
      </w:pPr>
      <w:r>
        <w:t>– mindegyik csoport kidolgoz egy-egy kérdést, majd meghallgatják egymást</w:t>
      </w:r>
      <w:r w:rsidR="00844B20">
        <w:t>.</w:t>
      </w:r>
    </w:p>
    <w:p w14:paraId="7DD4704B" w14:textId="77777777" w:rsidR="00A53BBD" w:rsidRPr="00912D71" w:rsidRDefault="00A53BBD" w:rsidP="00A53BBD"/>
    <w:p w14:paraId="59E4F76A" w14:textId="77777777" w:rsidR="00E63894" w:rsidRDefault="00E63894" w:rsidP="00E63894">
      <w:r>
        <w:rPr>
          <w:u w:val="single"/>
        </w:rPr>
        <w:t>Fejlesztési terület:</w:t>
      </w:r>
    </w:p>
    <w:p w14:paraId="3FF47540" w14:textId="77777777" w:rsidR="00E63894" w:rsidRDefault="00645709" w:rsidP="00E63894">
      <w:r w:rsidRPr="00176638">
        <w:rPr>
          <w:b/>
        </w:rPr>
        <w:t>térképi tájékozódás</w:t>
      </w:r>
      <w:r w:rsidR="00912D71" w:rsidRPr="00912D71">
        <w:rPr>
          <w:b/>
        </w:rPr>
        <w:t xml:space="preserve">, </w:t>
      </w:r>
      <w:r w:rsidR="00261759" w:rsidRPr="00912D71">
        <w:rPr>
          <w:b/>
        </w:rPr>
        <w:t>országismeret</w:t>
      </w:r>
      <w:r w:rsidR="00261759">
        <w:t xml:space="preserve">, </w:t>
      </w:r>
      <w:r>
        <w:t>honnan hová, felfedezett táj</w:t>
      </w:r>
      <w:r w:rsidR="00261759">
        <w:t>, országok adottságai.</w:t>
      </w:r>
    </w:p>
    <w:p w14:paraId="2042E6A1" w14:textId="77777777" w:rsidR="00430908" w:rsidRDefault="00430908" w:rsidP="00E63894"/>
    <w:p w14:paraId="419661D0" w14:textId="77777777" w:rsidR="00430908" w:rsidRDefault="00430908" w:rsidP="00430908">
      <w:r w:rsidRPr="00430908">
        <w:rPr>
          <w:u w:val="single"/>
        </w:rPr>
        <w:t>Kisegítő eszközök</w:t>
      </w:r>
      <w:r>
        <w:t xml:space="preserve">: </w:t>
      </w:r>
      <w:r>
        <w:tab/>
      </w:r>
      <w:r w:rsidR="00D1042B">
        <w:t xml:space="preserve">képek, információk </w:t>
      </w:r>
      <w:r>
        <w:t>egykori utazási módok</w:t>
      </w:r>
      <w:r w:rsidR="00D1042B">
        <w:t>ról</w:t>
      </w:r>
      <w:r w:rsidR="00A53BBD">
        <w:t>.</w:t>
      </w:r>
    </w:p>
    <w:p w14:paraId="413352A9" w14:textId="77777777" w:rsidR="00E63894" w:rsidRDefault="00E63894" w:rsidP="00E63894"/>
    <w:p w14:paraId="68F6FF06" w14:textId="77777777" w:rsidR="00E63894" w:rsidRDefault="00E63894" w:rsidP="00E63894">
      <w:r>
        <w:rPr>
          <w:u w:val="single"/>
        </w:rPr>
        <w:t>Tantárgyi koncentráció:</w:t>
      </w:r>
    </w:p>
    <w:p w14:paraId="66A27D04" w14:textId="77777777" w:rsidR="00E63894" w:rsidRDefault="0061306A" w:rsidP="00E63894">
      <w:r>
        <w:t>földrajz</w:t>
      </w:r>
      <w:r w:rsidR="00261759">
        <w:t xml:space="preserve"> + történelem.</w:t>
      </w:r>
    </w:p>
    <w:p w14:paraId="02A2FB9E" w14:textId="77777777" w:rsidR="00E63894" w:rsidRDefault="00E63894" w:rsidP="00E63894"/>
    <w:p w14:paraId="419B84DC" w14:textId="77777777" w:rsidR="00844B20" w:rsidRDefault="00844B20" w:rsidP="00E63894"/>
    <w:p w14:paraId="0644C910" w14:textId="77777777" w:rsidR="00912D71" w:rsidRPr="00912D71" w:rsidRDefault="00912D71" w:rsidP="00912D71">
      <w:pPr>
        <w:pStyle w:val="ListParagraph"/>
        <w:numPr>
          <w:ilvl w:val="1"/>
          <w:numId w:val="4"/>
        </w:numPr>
        <w:rPr>
          <w:b/>
        </w:rPr>
      </w:pPr>
      <w:r w:rsidRPr="00912D71">
        <w:rPr>
          <w:b/>
        </w:rPr>
        <w:t>A cikk feldolgozása</w:t>
      </w:r>
      <w:r w:rsidR="006D4A17">
        <w:rPr>
          <w:b/>
        </w:rPr>
        <w:t xml:space="preserve"> – második rész</w:t>
      </w:r>
    </w:p>
    <w:p w14:paraId="17E22CD4" w14:textId="77777777" w:rsidR="00176638" w:rsidRDefault="00176638" w:rsidP="00E63894"/>
    <w:p w14:paraId="5ADE7577" w14:textId="77777777" w:rsidR="00844B20" w:rsidRDefault="00844B20" w:rsidP="00E63894"/>
    <w:p w14:paraId="234D35C4" w14:textId="77777777" w:rsidR="00176638" w:rsidRDefault="00A41B41" w:rsidP="00E63894">
      <w:r>
        <w:rPr>
          <w:u w:val="single"/>
        </w:rPr>
        <w:t>2. feladat</w:t>
      </w:r>
      <w:r w:rsidR="00912D71">
        <w:t>:</w:t>
      </w:r>
      <w:r w:rsidR="00912D71">
        <w:tab/>
      </w:r>
      <w:r w:rsidR="00912D71">
        <w:tab/>
      </w:r>
      <w:r w:rsidR="00266B07">
        <w:t>Kalandozó vagy otthon maradó vagy-e?</w:t>
      </w:r>
    </w:p>
    <w:p w14:paraId="64146A61" w14:textId="77777777" w:rsidR="00B44AD8" w:rsidRDefault="00266B07" w:rsidP="00E63894">
      <w:r>
        <w:tab/>
      </w:r>
      <w:r>
        <w:tab/>
      </w:r>
      <w:r>
        <w:tab/>
        <w:t>Ki miért fontos egy országban?</w:t>
      </w:r>
      <w:r w:rsidR="006D4A17">
        <w:t xml:space="preserve"> </w:t>
      </w:r>
    </w:p>
    <w:p w14:paraId="7E4204B2" w14:textId="77777777" w:rsidR="00A41B41" w:rsidRDefault="00A41B41" w:rsidP="00E63894">
      <w:r>
        <w:tab/>
      </w:r>
      <w:r>
        <w:tab/>
      </w:r>
      <w:r>
        <w:tab/>
      </w:r>
      <w:r>
        <w:tab/>
        <w:t>(gazdasági ágazatok + munkaerőpiaci megoszlás, húzóágazatok stb.)</w:t>
      </w:r>
    </w:p>
    <w:p w14:paraId="45BB0B5D" w14:textId="77777777" w:rsidR="00E63894" w:rsidRDefault="00E63894" w:rsidP="00DC250B">
      <w:r>
        <w:tab/>
      </w:r>
      <w:r>
        <w:tab/>
      </w:r>
      <w:r>
        <w:tab/>
      </w:r>
      <w:r>
        <w:tab/>
      </w:r>
      <w:r>
        <w:tab/>
      </w:r>
    </w:p>
    <w:p w14:paraId="33AFBB70" w14:textId="77777777" w:rsidR="00A41B41" w:rsidRDefault="00D1042B" w:rsidP="00E63894">
      <w:r>
        <w:t>3.</w:t>
      </w:r>
      <w:r w:rsidR="00A41B41">
        <w:t xml:space="preserve"> </w:t>
      </w:r>
      <w:r w:rsidR="00A41B41" w:rsidRPr="00A41B41">
        <w:rPr>
          <w:u w:val="single"/>
        </w:rPr>
        <w:t>kiegészítő feladat</w:t>
      </w:r>
      <w:r w:rsidR="00A41B41">
        <w:t xml:space="preserve">: Tervezd </w:t>
      </w:r>
      <w:r w:rsidR="00844B20">
        <w:t>meg a megismert felfedező útját</w:t>
      </w:r>
    </w:p>
    <w:p w14:paraId="77B68A8E" w14:textId="77777777" w:rsidR="00A41B41" w:rsidRDefault="00A41B41" w:rsidP="00A41B41">
      <w:pPr>
        <w:ind w:left="2124"/>
      </w:pPr>
      <w:r>
        <w:t>- ismerve a célországot, é</w:t>
      </w:r>
      <w:r w:rsidR="00844B20">
        <w:t>s a lehetséges utazási módjait,</w:t>
      </w:r>
    </w:p>
    <w:p w14:paraId="30EE65BE" w14:textId="77777777" w:rsidR="00E63894" w:rsidRDefault="00A41B41" w:rsidP="00A41B41">
      <w:pPr>
        <w:ind w:left="2124"/>
      </w:pPr>
      <w:r>
        <w:t>- mai módszerrel (útvonaltervező)!</w:t>
      </w:r>
    </w:p>
    <w:p w14:paraId="44C2031D" w14:textId="77777777" w:rsidR="00A41B41" w:rsidRDefault="00A41B41" w:rsidP="00D1042B"/>
    <w:p w14:paraId="61FE4840" w14:textId="77777777" w:rsidR="00D1042B" w:rsidRPr="00A53BBD" w:rsidRDefault="00D1042B" w:rsidP="00D1042B">
      <w:pPr>
        <w:rPr>
          <w:u w:val="single"/>
        </w:rPr>
      </w:pPr>
      <w:r w:rsidRPr="00A53BBD">
        <w:rPr>
          <w:u w:val="single"/>
        </w:rPr>
        <w:t>Eszköz:</w:t>
      </w:r>
      <w:r w:rsidRPr="00A53BBD">
        <w:tab/>
      </w:r>
      <w:r w:rsidRPr="00A53BBD">
        <w:tab/>
      </w:r>
      <w:r>
        <w:t>tábla / projektor.</w:t>
      </w:r>
    </w:p>
    <w:p w14:paraId="73269B7C" w14:textId="77777777" w:rsidR="00D1042B" w:rsidRDefault="00D1042B" w:rsidP="00D1042B"/>
    <w:p w14:paraId="2B27D4E4" w14:textId="77777777" w:rsidR="00D1042B" w:rsidRDefault="00D1042B" w:rsidP="00D1042B">
      <w:r w:rsidRPr="00A53BBD">
        <w:rPr>
          <w:u w:val="single"/>
        </w:rPr>
        <w:t>Módszer:</w:t>
      </w:r>
      <w:r>
        <w:tab/>
      </w:r>
      <w:r>
        <w:tab/>
        <w:t xml:space="preserve">beszélgetés </w:t>
      </w:r>
    </w:p>
    <w:p w14:paraId="321EF796" w14:textId="77777777" w:rsidR="00D1042B" w:rsidRDefault="00D1042B" w:rsidP="00D1042B">
      <w:pPr>
        <w:pStyle w:val="ListParagraph"/>
        <w:numPr>
          <w:ilvl w:val="0"/>
          <w:numId w:val="11"/>
        </w:numPr>
      </w:pPr>
      <w:r>
        <w:t>beírhatják táblázatba magukat</w:t>
      </w:r>
    </w:p>
    <w:p w14:paraId="690CF747" w14:textId="77777777" w:rsidR="00844B20" w:rsidRPr="00844B20" w:rsidRDefault="00844B20" w:rsidP="00844B20">
      <w:pPr>
        <w:pStyle w:val="ListParagraph"/>
        <w:widowControl/>
        <w:numPr>
          <w:ilvl w:val="0"/>
          <w:numId w:val="11"/>
        </w:numPr>
        <w:suppressAutoHyphens w:val="0"/>
        <w:spacing w:after="160" w:line="259" w:lineRule="auto"/>
      </w:pPr>
      <w:r>
        <w:t>indoklással.</w:t>
      </w:r>
      <w:r>
        <w:br w:type="page"/>
      </w:r>
    </w:p>
    <w:p w14:paraId="31774B11" w14:textId="77777777" w:rsidR="00D1042B" w:rsidRPr="00D1042B" w:rsidRDefault="00D1042B" w:rsidP="00D1042B">
      <w:r w:rsidRPr="00D1042B">
        <w:lastRenderedPageBreak/>
        <w:t xml:space="preserve">adottságok, </w:t>
      </w:r>
      <w:r>
        <w:t>egyéni értékeink, tolerancia</w:t>
      </w:r>
      <w:r w:rsidRPr="00D1042B">
        <w:t>.</w:t>
      </w:r>
    </w:p>
    <w:p w14:paraId="488790B6" w14:textId="77777777" w:rsidR="00D1042B" w:rsidRDefault="00D1042B" w:rsidP="00D1042B"/>
    <w:p w14:paraId="13C75F2D" w14:textId="77777777" w:rsidR="00D1042B" w:rsidRDefault="00D1042B" w:rsidP="00D1042B"/>
    <w:p w14:paraId="629AF8A5" w14:textId="77777777" w:rsidR="00E63894" w:rsidRPr="00B44AD8" w:rsidRDefault="00E63894" w:rsidP="00912D71">
      <w:pPr>
        <w:pStyle w:val="ListParagraph"/>
        <w:numPr>
          <w:ilvl w:val="0"/>
          <w:numId w:val="4"/>
        </w:numPr>
        <w:rPr>
          <w:b/>
          <w:bCs/>
        </w:rPr>
      </w:pPr>
      <w:r w:rsidRPr="00B44AD8">
        <w:rPr>
          <w:b/>
          <w:bCs/>
        </w:rPr>
        <w:t>Az óra értékelése</w:t>
      </w:r>
    </w:p>
    <w:p w14:paraId="6E41ADBA" w14:textId="77777777" w:rsidR="00E63894" w:rsidRDefault="00E63894" w:rsidP="00E63894">
      <w:pPr>
        <w:rPr>
          <w:b/>
          <w:bCs/>
        </w:rPr>
      </w:pPr>
    </w:p>
    <w:p w14:paraId="68B2A5F7" w14:textId="77777777" w:rsidR="00844B20" w:rsidRDefault="00844B20" w:rsidP="00E63894">
      <w:pPr>
        <w:rPr>
          <w:b/>
          <w:bCs/>
        </w:rPr>
      </w:pPr>
    </w:p>
    <w:p w14:paraId="2895D610" w14:textId="77777777" w:rsidR="00E63894" w:rsidRDefault="00E63894" w:rsidP="00E63894">
      <w:r w:rsidRPr="00D1042B">
        <w:rPr>
          <w:u w:val="single"/>
        </w:rPr>
        <w:t>Eszköz:</w:t>
      </w:r>
      <w:r>
        <w:tab/>
      </w:r>
      <w:r>
        <w:tab/>
      </w:r>
      <w:r>
        <w:tab/>
        <w:t>szóbeli dicséret / elmarasztalás</w:t>
      </w:r>
      <w:r w:rsidR="00D1042B">
        <w:t>.</w:t>
      </w:r>
    </w:p>
    <w:p w14:paraId="1741FBC8" w14:textId="77777777" w:rsidR="00D1042B" w:rsidRDefault="00D1042B" w:rsidP="00E63894"/>
    <w:p w14:paraId="5964E492" w14:textId="77777777" w:rsidR="00E63894" w:rsidRDefault="00E63894" w:rsidP="00E63894">
      <w:r w:rsidRPr="00D1042B">
        <w:rPr>
          <w:u w:val="single"/>
        </w:rPr>
        <w:t>Módszer:</w:t>
      </w:r>
      <w:r>
        <w:tab/>
      </w:r>
      <w:r>
        <w:tab/>
      </w:r>
      <w:r>
        <w:tab/>
        <w:t>megbeszélés</w:t>
      </w:r>
      <w:r w:rsidR="00D1042B">
        <w:t>.</w:t>
      </w:r>
    </w:p>
    <w:p w14:paraId="0EA1A8BB" w14:textId="77777777" w:rsidR="00D1042B" w:rsidRDefault="00D1042B" w:rsidP="00E63894"/>
    <w:p w14:paraId="6AD2D2CA" w14:textId="77777777" w:rsidR="00E63894" w:rsidRDefault="00E63894" w:rsidP="00E63894">
      <w:r w:rsidRPr="00D1042B">
        <w:rPr>
          <w:u w:val="single"/>
        </w:rPr>
        <w:t>Munkaforma:</w:t>
      </w:r>
      <w:r w:rsidRPr="00D1042B">
        <w:tab/>
      </w:r>
      <w:r>
        <w:tab/>
      </w:r>
      <w:r>
        <w:tab/>
        <w:t>frontális</w:t>
      </w:r>
      <w:r w:rsidR="00D1042B">
        <w:t>.</w:t>
      </w:r>
    </w:p>
    <w:p w14:paraId="34ED8CD0" w14:textId="77777777" w:rsidR="00D1042B" w:rsidRDefault="00D1042B" w:rsidP="00E63894"/>
    <w:p w14:paraId="183FE41A" w14:textId="77777777" w:rsidR="00E63894" w:rsidRDefault="00E63894" w:rsidP="00E63894">
      <w:r w:rsidRPr="00D1042B">
        <w:rPr>
          <w:u w:val="single"/>
        </w:rPr>
        <w:t>Fejlesztési terület:</w:t>
      </w:r>
      <w:r>
        <w:tab/>
      </w:r>
      <w:r>
        <w:tab/>
      </w:r>
      <w:r w:rsidR="00B44AD8">
        <w:t>tolerancia</w:t>
      </w:r>
      <w:r w:rsidR="00D1042B">
        <w:t>.</w:t>
      </w:r>
    </w:p>
    <w:sectPr w:rsidR="00E638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D1CF9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A51DBB"/>
    <w:multiLevelType w:val="hybridMultilevel"/>
    <w:tmpl w:val="51161BC4"/>
    <w:lvl w:ilvl="0" w:tplc="CF44EBD8">
      <w:start w:val="4"/>
      <w:numFmt w:val="bullet"/>
      <w:lvlText w:val="–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345498E"/>
    <w:multiLevelType w:val="hybridMultilevel"/>
    <w:tmpl w:val="11205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E20B4"/>
    <w:multiLevelType w:val="multilevel"/>
    <w:tmpl w:val="8D1CF9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94"/>
    <w:rsid w:val="00176638"/>
    <w:rsid w:val="001A7739"/>
    <w:rsid w:val="00261759"/>
    <w:rsid w:val="00266B07"/>
    <w:rsid w:val="003F6D37"/>
    <w:rsid w:val="00430908"/>
    <w:rsid w:val="004F3594"/>
    <w:rsid w:val="0061306A"/>
    <w:rsid w:val="0064487E"/>
    <w:rsid w:val="00644E49"/>
    <w:rsid w:val="00645709"/>
    <w:rsid w:val="0066087C"/>
    <w:rsid w:val="006D4A17"/>
    <w:rsid w:val="00844B20"/>
    <w:rsid w:val="008A0717"/>
    <w:rsid w:val="008F3B75"/>
    <w:rsid w:val="00912D71"/>
    <w:rsid w:val="00A34541"/>
    <w:rsid w:val="00A41A55"/>
    <w:rsid w:val="00A41B41"/>
    <w:rsid w:val="00A53BBD"/>
    <w:rsid w:val="00B44AD8"/>
    <w:rsid w:val="00BF30D8"/>
    <w:rsid w:val="00C33F02"/>
    <w:rsid w:val="00CD18E3"/>
    <w:rsid w:val="00D1042B"/>
    <w:rsid w:val="00DC250B"/>
    <w:rsid w:val="00E239BB"/>
    <w:rsid w:val="00E63894"/>
    <w:rsid w:val="00F53190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575CF"/>
  <w15:docId w15:val="{BF1D566B-099D-F545-A957-5FE52931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Szücs-Bogáthy Ildikó</dc:creator>
  <cp:lastModifiedBy>Microsoft Office User</cp:lastModifiedBy>
  <cp:revision>2</cp:revision>
  <dcterms:created xsi:type="dcterms:W3CDTF">2020-11-05T16:22:00Z</dcterms:created>
  <dcterms:modified xsi:type="dcterms:W3CDTF">2020-11-05T16:22:00Z</dcterms:modified>
</cp:coreProperties>
</file>