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6FB2" w14:textId="77777777" w:rsidR="00C514CA" w:rsidRPr="00BA40A6" w:rsidRDefault="00C514CA" w:rsidP="00C514CA">
      <w:pPr>
        <w:rPr>
          <w:b/>
        </w:rPr>
      </w:pPr>
      <w:r w:rsidRPr="00BA40A6">
        <w:rPr>
          <w:b/>
        </w:rPr>
        <w:t>A tevékenység menete</w:t>
      </w:r>
    </w:p>
    <w:p w14:paraId="1E1CBB76" w14:textId="77777777" w:rsidR="00C514CA" w:rsidRPr="00BA40A6" w:rsidRDefault="00C514CA" w:rsidP="00C514CA"/>
    <w:p w14:paraId="63AC9F2E" w14:textId="77777777" w:rsidR="00C514CA" w:rsidRDefault="00C514CA" w:rsidP="00C514CA">
      <w:pPr>
        <w:rPr>
          <w:u w:val="single"/>
        </w:rPr>
        <w:sectPr w:rsidR="00C514CA" w:rsidSect="00F14756">
          <w:headerReference w:type="default" r:id="rId7"/>
          <w:pgSz w:w="11905" w:h="16837"/>
          <w:pgMar w:top="1361" w:right="1021" w:bottom="1134" w:left="1021" w:header="567" w:footer="0" w:gutter="0"/>
          <w:cols w:num="2" w:space="708"/>
          <w:docGrid w:linePitch="360"/>
        </w:sectPr>
      </w:pPr>
    </w:p>
    <w:p w14:paraId="6F06ACBF" w14:textId="77777777" w:rsidR="00C514CA" w:rsidRDefault="00C514CA" w:rsidP="00C514CA">
      <w:pPr>
        <w:rPr>
          <w:u w:val="single"/>
        </w:rPr>
      </w:pPr>
    </w:p>
    <w:p w14:paraId="4F504F65" w14:textId="397595F5" w:rsidR="00C514CA" w:rsidRPr="00BA40A6" w:rsidRDefault="00C514CA" w:rsidP="00C514CA">
      <w:pPr>
        <w:rPr>
          <w:u w:val="single"/>
        </w:rPr>
      </w:pPr>
      <w:r w:rsidRPr="00BA40A6">
        <w:rPr>
          <w:u w:val="single"/>
        </w:rPr>
        <w:t>Plenáris (10')</w:t>
      </w:r>
    </w:p>
    <w:p w14:paraId="5702B201" w14:textId="2DE65D73" w:rsidR="00C514CA" w:rsidRPr="00BA40A6" w:rsidRDefault="00C514CA" w:rsidP="00C514CA">
      <w:pPr>
        <w:numPr>
          <w:ilvl w:val="0"/>
          <w:numId w:val="35"/>
        </w:numPr>
      </w:pPr>
      <w:r w:rsidRPr="00BA40A6">
        <w:t>Az ökolábnyom fogalma</w:t>
      </w:r>
      <w:r w:rsidR="003A2A97">
        <w:t>.</w:t>
      </w:r>
    </w:p>
    <w:p w14:paraId="1D73A1D0" w14:textId="6717DA5A" w:rsidR="00C514CA" w:rsidRPr="00BA40A6" w:rsidRDefault="00C514CA" w:rsidP="00C514CA">
      <w:pPr>
        <w:numPr>
          <w:ilvl w:val="0"/>
          <w:numId w:val="35"/>
        </w:numPr>
      </w:pPr>
      <w:r w:rsidRPr="00BA40A6">
        <w:t>A</w:t>
      </w:r>
      <w:r w:rsidR="003A2A97">
        <w:t>z</w:t>
      </w:r>
      <w:r w:rsidRPr="00BA40A6">
        <w:t xml:space="preserve"> ökolábnyom nem matematikailag egzakt érték, hanem becslés</w:t>
      </w:r>
      <w:r w:rsidR="003A2A97">
        <w:t>!</w:t>
      </w:r>
    </w:p>
    <w:p w14:paraId="18ADAF2F" w14:textId="203C1693" w:rsidR="003A2A97" w:rsidRPr="00BA40A6" w:rsidRDefault="003A2A97" w:rsidP="00C514CA">
      <w:pPr>
        <w:numPr>
          <w:ilvl w:val="0"/>
          <w:numId w:val="35"/>
        </w:numPr>
      </w:pPr>
      <w:r>
        <w:t>Ez egy s</w:t>
      </w:r>
      <w:r w:rsidRPr="00BA40A6">
        <w:t>aját</w:t>
      </w:r>
      <w:r w:rsidR="00B25A5E">
        <w:t xml:space="preserve"> (dr. </w:t>
      </w:r>
      <w:r w:rsidR="00B25A5E" w:rsidRPr="00B25A5E">
        <w:rPr>
          <w:b/>
          <w:bCs/>
        </w:rPr>
        <w:t>Victor András</w:t>
      </w:r>
      <w:r w:rsidR="00B25A5E">
        <w:t xml:space="preserve"> által készített)</w:t>
      </w:r>
      <w:r w:rsidRPr="00BA40A6">
        <w:t xml:space="preserve">, </w:t>
      </w:r>
      <w:r w:rsidR="00B25A5E">
        <w:t xml:space="preserve">tesztelt, de </w:t>
      </w:r>
      <w:r w:rsidRPr="00BA40A6">
        <w:t>nem hitelesített, tapasztalati alapon készült, egyszerűsített kérdőív</w:t>
      </w:r>
      <w:r>
        <w:t>. Ezért a</w:t>
      </w:r>
      <w:r w:rsidRPr="00BA40A6">
        <w:t>mit m</w:t>
      </w:r>
      <w:r>
        <w:t>ost</w:t>
      </w:r>
      <w:r w:rsidRPr="00BA40A6">
        <w:t xml:space="preserve"> kiszámolunk, az </w:t>
      </w:r>
      <w:r w:rsidR="00B25A5E">
        <w:t xml:space="preserve">a </w:t>
      </w:r>
      <w:r w:rsidRPr="00BA40A6">
        <w:t>számértékek tekintetében csak közelítés</w:t>
      </w:r>
      <w:r>
        <w:t xml:space="preserve">; </w:t>
      </w:r>
      <w:r w:rsidR="00B25A5E">
        <w:t>leginkább</w:t>
      </w:r>
      <w:r>
        <w:t xml:space="preserve"> összehasonlításokra alkalmas.</w:t>
      </w:r>
    </w:p>
    <w:p w14:paraId="78136D0B" w14:textId="004A1EB1" w:rsidR="00C514CA" w:rsidRPr="00BA40A6" w:rsidRDefault="00C514CA" w:rsidP="00C514CA">
      <w:pPr>
        <w:numPr>
          <w:ilvl w:val="0"/>
          <w:numId w:val="35"/>
        </w:numPr>
      </w:pPr>
      <w:r w:rsidRPr="00BA40A6">
        <w:t xml:space="preserve">Minél nagyobb populáción </w:t>
      </w:r>
      <w:r w:rsidR="00B25A5E">
        <w:t>végezzük a vizsgálatot</w:t>
      </w:r>
      <w:r w:rsidRPr="00BA40A6">
        <w:t>, annál biztosabb a becslés</w:t>
      </w:r>
      <w:r w:rsidR="00B25A5E">
        <w:t>; a</w:t>
      </w:r>
      <w:r w:rsidRPr="00BA40A6">
        <w:t xml:space="preserve">z egyéni adat </w:t>
      </w:r>
      <w:r w:rsidR="00B25A5E">
        <w:t xml:space="preserve">tehát önmagában elég </w:t>
      </w:r>
      <w:r w:rsidRPr="00BA40A6">
        <w:t>bizonytalan.</w:t>
      </w:r>
    </w:p>
    <w:p w14:paraId="18B28F6C" w14:textId="77777777" w:rsidR="003A2A97" w:rsidRDefault="003A2A97" w:rsidP="003A2A97"/>
    <w:p w14:paraId="1C015711" w14:textId="1C9EF1E5" w:rsidR="003A2A97" w:rsidRPr="00BA40A6" w:rsidRDefault="003A2A97" w:rsidP="003A2A97">
      <w:pPr>
        <w:numPr>
          <w:ilvl w:val="0"/>
          <w:numId w:val="35"/>
        </w:numPr>
      </w:pPr>
      <w:r w:rsidRPr="00BA40A6">
        <w:t>Kérdésenként csak 1 válasz jelölhető meg.</w:t>
      </w:r>
    </w:p>
    <w:p w14:paraId="374FDB84" w14:textId="77777777" w:rsidR="00C514CA" w:rsidRPr="00BA40A6" w:rsidRDefault="00C514CA" w:rsidP="00C514CA"/>
    <w:p w14:paraId="0DA5263B" w14:textId="77777777" w:rsidR="00C514CA" w:rsidRPr="00BA40A6" w:rsidRDefault="00C514CA" w:rsidP="00C514CA">
      <w:pPr>
        <w:rPr>
          <w:u w:val="single"/>
        </w:rPr>
      </w:pPr>
      <w:r w:rsidRPr="00BA40A6">
        <w:rPr>
          <w:u w:val="single"/>
        </w:rPr>
        <w:t>Csoportmunka (40')</w:t>
      </w:r>
    </w:p>
    <w:p w14:paraId="13B85FA8" w14:textId="77777777" w:rsidR="00C514CA" w:rsidRPr="00BA40A6" w:rsidRDefault="00C514CA" w:rsidP="00C514CA">
      <w:pPr>
        <w:numPr>
          <w:ilvl w:val="0"/>
          <w:numId w:val="36"/>
        </w:numPr>
      </w:pPr>
      <w:r w:rsidRPr="00BA40A6">
        <w:t>Csoport-alakítás (4-6 fős csoportokba)</w:t>
      </w:r>
    </w:p>
    <w:p w14:paraId="233A68AE" w14:textId="77777777" w:rsidR="00C514CA" w:rsidRPr="00BA40A6" w:rsidRDefault="00C514CA" w:rsidP="00C514CA">
      <w:pPr>
        <w:numPr>
          <w:ilvl w:val="0"/>
          <w:numId w:val="36"/>
        </w:numPr>
      </w:pPr>
      <w:r w:rsidRPr="00BA40A6">
        <w:t>A kiscsoportokban mindenki megkapja feladatlapot (az összesítő táblázatok nélkül!)</w:t>
      </w:r>
    </w:p>
    <w:p w14:paraId="12CE9AFA" w14:textId="77777777" w:rsidR="00C514CA" w:rsidRPr="00BA40A6" w:rsidRDefault="00C514CA" w:rsidP="00C514CA">
      <w:pPr>
        <w:numPr>
          <w:ilvl w:val="0"/>
          <w:numId w:val="36"/>
        </w:numPr>
      </w:pPr>
      <w:r w:rsidRPr="00BA40A6">
        <w:t>Válaszolnak a 15 kérdésre (bekarikázással) – közben beszélgetnek, vitatkoznak.</w:t>
      </w:r>
    </w:p>
    <w:p w14:paraId="1B1C3267" w14:textId="77777777" w:rsidR="00C514CA" w:rsidRPr="00BA40A6" w:rsidRDefault="00C514CA" w:rsidP="00C514CA">
      <w:pPr>
        <w:numPr>
          <w:ilvl w:val="0"/>
          <w:numId w:val="36"/>
        </w:numPr>
      </w:pPr>
      <w:r w:rsidRPr="00BA40A6">
        <w:t>Mindenki megkapja az összesítő táblázatokat és kiszámolja a saját eredményét.</w:t>
      </w:r>
    </w:p>
    <w:p w14:paraId="23C65B22" w14:textId="77777777" w:rsidR="00C514CA" w:rsidRPr="00BA40A6" w:rsidRDefault="00C514CA" w:rsidP="00C514CA"/>
    <w:p w14:paraId="0BA2E64B" w14:textId="77777777" w:rsidR="00C514CA" w:rsidRPr="00BA40A6" w:rsidRDefault="00C514CA" w:rsidP="00C514CA">
      <w:pPr>
        <w:rPr>
          <w:u w:val="single"/>
        </w:rPr>
      </w:pPr>
      <w:r w:rsidRPr="00BA40A6">
        <w:rPr>
          <w:u w:val="single"/>
        </w:rPr>
        <w:t>Plenáris (10')</w:t>
      </w:r>
    </w:p>
    <w:p w14:paraId="036994E8" w14:textId="77777777" w:rsidR="00C514CA" w:rsidRPr="00BA40A6" w:rsidRDefault="00C514CA" w:rsidP="00C514CA">
      <w:pPr>
        <w:numPr>
          <w:ilvl w:val="0"/>
          <w:numId w:val="37"/>
        </w:numPr>
      </w:pPr>
      <w:r w:rsidRPr="00BA40A6">
        <w:t>Mi volt a lényege a játéknak?</w:t>
      </w:r>
    </w:p>
    <w:p w14:paraId="04822A9A" w14:textId="77777777" w:rsidR="00C514CA" w:rsidRPr="00BA40A6" w:rsidRDefault="00C514CA" w:rsidP="00C514CA">
      <w:pPr>
        <w:numPr>
          <w:ilvl w:val="0"/>
          <w:numId w:val="37"/>
        </w:numPr>
      </w:pPr>
      <w:r w:rsidRPr="00BA40A6">
        <w:t>Mik voltak az esetleges értelmezési problémák?</w:t>
      </w:r>
    </w:p>
    <w:p w14:paraId="10A910C4" w14:textId="3ABFDF4F" w:rsidR="00C514CA" w:rsidRPr="00BA40A6" w:rsidRDefault="00C514CA" w:rsidP="00C514CA">
      <w:pPr>
        <w:numPr>
          <w:ilvl w:val="0"/>
          <w:numId w:val="37"/>
        </w:numPr>
      </w:pPr>
      <w:r w:rsidRPr="00BA40A6">
        <w:t>M</w:t>
      </w:r>
      <w:r w:rsidR="003A2A97">
        <w:t>elye</w:t>
      </w:r>
      <w:r w:rsidRPr="00BA40A6">
        <w:t>k a csökkentési lehetőségek, és mik a gátló tényezők?</w:t>
      </w:r>
    </w:p>
    <w:p w14:paraId="40F4F93C" w14:textId="77777777" w:rsidR="00C514CA" w:rsidRPr="00BA40A6" w:rsidRDefault="00C514CA" w:rsidP="00C514CA"/>
    <w:p w14:paraId="110A37F5" w14:textId="77777777" w:rsidR="00C514CA" w:rsidRPr="00BA40A6" w:rsidRDefault="00C514CA" w:rsidP="00C514CA"/>
    <w:p w14:paraId="50117E94" w14:textId="77777777" w:rsidR="00C514CA" w:rsidRPr="00BA40A6" w:rsidRDefault="00C514CA" w:rsidP="00C514CA">
      <w:pPr>
        <w:jc w:val="center"/>
      </w:pPr>
      <w:r w:rsidRPr="00BA40A6">
        <w:t>***</w:t>
      </w:r>
    </w:p>
    <w:p w14:paraId="4A31E608" w14:textId="77777777" w:rsidR="00C514CA" w:rsidRPr="00BA40A6" w:rsidRDefault="00C514CA" w:rsidP="00C514CA"/>
    <w:p w14:paraId="77529AD1" w14:textId="77777777" w:rsidR="00C514CA" w:rsidRPr="00BA40A6" w:rsidRDefault="00C514CA" w:rsidP="00C514CA">
      <w:pPr>
        <w:rPr>
          <w:i/>
          <w:u w:val="single"/>
        </w:rPr>
      </w:pPr>
      <w:r w:rsidRPr="00BA40A6">
        <w:rPr>
          <w:i/>
          <w:u w:val="single"/>
        </w:rPr>
        <w:t>Ökolábnyom-számítás</w:t>
      </w:r>
    </w:p>
    <w:p w14:paraId="370A42EE" w14:textId="77777777" w:rsidR="00C514CA" w:rsidRPr="00BA40A6" w:rsidRDefault="00C514CA" w:rsidP="00C514CA"/>
    <w:p w14:paraId="10D6870E" w14:textId="654DACD7" w:rsidR="00C514CA" w:rsidRPr="00BA40A6" w:rsidRDefault="00000000" w:rsidP="00C514CA">
      <w:pPr>
        <w:numPr>
          <w:ilvl w:val="0"/>
          <w:numId w:val="38"/>
        </w:numPr>
      </w:pPr>
      <w:hyperlink r:id="rId8" w:history="1">
        <w:r w:rsidR="00C514CA" w:rsidRPr="0007772E">
          <w:rPr>
            <w:rStyle w:val="Hiperhivatkozs"/>
          </w:rPr>
          <w:t>http://www.kothalo.hu/labnyom/</w:t>
        </w:r>
      </w:hyperlink>
    </w:p>
    <w:p w14:paraId="366BA968" w14:textId="1FD46A83" w:rsidR="00C514CA" w:rsidRPr="00BA40A6" w:rsidRDefault="00000000" w:rsidP="00C514CA">
      <w:pPr>
        <w:numPr>
          <w:ilvl w:val="0"/>
          <w:numId w:val="38"/>
        </w:numPr>
      </w:pPr>
      <w:hyperlink r:id="rId9" w:history="1">
        <w:r w:rsidR="00C514CA" w:rsidRPr="0007772E">
          <w:rPr>
            <w:rStyle w:val="Hiperhivatkozs"/>
          </w:rPr>
          <w:t>http://www.kothalo.hu/kiadvanyok/25.pdf</w:t>
        </w:r>
      </w:hyperlink>
      <w:r w:rsidR="00C514CA" w:rsidRPr="00BA40A6">
        <w:t xml:space="preserve"> </w:t>
      </w:r>
      <w:r w:rsidR="00C514CA">
        <w:tab/>
      </w:r>
      <w:r w:rsidR="00C514CA">
        <w:tab/>
      </w:r>
      <w:r w:rsidR="00C514CA" w:rsidRPr="00BA40A6">
        <w:t>[Papír-alapú kérdőív]</w:t>
      </w:r>
    </w:p>
    <w:p w14:paraId="76FE0EEF" w14:textId="43D00A7D" w:rsidR="00C514CA" w:rsidRPr="00BA40A6" w:rsidRDefault="00000000" w:rsidP="00C514CA">
      <w:pPr>
        <w:numPr>
          <w:ilvl w:val="0"/>
          <w:numId w:val="38"/>
        </w:numPr>
      </w:pPr>
      <w:hyperlink r:id="rId10" w:history="1">
        <w:r w:rsidR="003A2A97" w:rsidRPr="0007772E">
          <w:rPr>
            <w:rStyle w:val="Hiperhivatkozs"/>
          </w:rPr>
          <w:t>http://www.ecologicalfootprint.com/</w:t>
        </w:r>
      </w:hyperlink>
      <w:r w:rsidR="00C514CA" w:rsidRPr="00BA40A6">
        <w:t xml:space="preserve"> </w:t>
      </w:r>
      <w:r w:rsidR="00C514CA">
        <w:tab/>
      </w:r>
      <w:r w:rsidR="00C514CA">
        <w:tab/>
      </w:r>
      <w:r w:rsidR="00C514CA">
        <w:tab/>
      </w:r>
      <w:r w:rsidR="00C514CA" w:rsidRPr="00BA40A6">
        <w:t xml:space="preserve">[on-line </w:t>
      </w:r>
      <w:proofErr w:type="spellStart"/>
      <w:r w:rsidR="00C514CA" w:rsidRPr="00BA40A6">
        <w:t>calculator</w:t>
      </w:r>
      <w:proofErr w:type="spellEnd"/>
      <w:r w:rsidR="00C514CA" w:rsidRPr="00BA40A6">
        <w:t>]</w:t>
      </w:r>
    </w:p>
    <w:p w14:paraId="7063A31D" w14:textId="77777777" w:rsidR="00C514CA" w:rsidRDefault="00C514CA" w:rsidP="00C514CA">
      <w:pPr>
        <w:sectPr w:rsidR="00C514CA" w:rsidSect="00C514CA">
          <w:type w:val="continuous"/>
          <w:pgSz w:w="11905" w:h="16837"/>
          <w:pgMar w:top="1361" w:right="1021" w:bottom="1134" w:left="1021" w:header="567" w:footer="0" w:gutter="0"/>
          <w:cols w:space="708"/>
          <w:docGrid w:linePitch="360"/>
        </w:sectPr>
      </w:pPr>
    </w:p>
    <w:p w14:paraId="0B8FEC6D" w14:textId="77777777" w:rsidR="00C514CA" w:rsidRPr="00BA40A6" w:rsidRDefault="00C514CA" w:rsidP="00C514CA"/>
    <w:p w14:paraId="520AD571" w14:textId="2B6DBFFB" w:rsidR="00A012FB" w:rsidRPr="00BA40A6" w:rsidRDefault="00C514CA" w:rsidP="00C50FE4">
      <w:pPr>
        <w:spacing w:after="120"/>
        <w:rPr>
          <w:b/>
          <w:sz w:val="22"/>
        </w:rPr>
      </w:pPr>
      <w:r>
        <w:rPr>
          <w:b/>
          <w:sz w:val="22"/>
        </w:rPr>
        <w:br w:type="page"/>
      </w:r>
      <w:r w:rsidR="00A012FB" w:rsidRPr="00BA40A6">
        <w:rPr>
          <w:b/>
          <w:sz w:val="22"/>
        </w:rPr>
        <w:lastRenderedPageBreak/>
        <w:t>Táplálkozás</w:t>
      </w:r>
    </w:p>
    <w:p w14:paraId="04AB3AFA" w14:textId="77777777" w:rsidR="00A012FB" w:rsidRPr="00BA40A6" w:rsidRDefault="00A012FB" w:rsidP="00C50FE4">
      <w:pPr>
        <w:ind w:left="227" w:hanging="227"/>
        <w:rPr>
          <w:sz w:val="22"/>
        </w:rPr>
      </w:pPr>
      <w:r w:rsidRPr="00BA40A6">
        <w:rPr>
          <w:sz w:val="22"/>
        </w:rPr>
        <w:t xml:space="preserve">1. Milyen gyakran eszik Ön állati terméket (hús-, tojás-, ill. tejterméket)? </w:t>
      </w:r>
    </w:p>
    <w:p w14:paraId="38024404" w14:textId="77777777" w:rsidR="00A012FB" w:rsidRPr="00BA40A6" w:rsidRDefault="00A012FB" w:rsidP="0038448C">
      <w:pPr>
        <w:numPr>
          <w:ilvl w:val="0"/>
          <w:numId w:val="20"/>
        </w:numPr>
        <w:rPr>
          <w:sz w:val="22"/>
        </w:rPr>
      </w:pPr>
      <w:r w:rsidRPr="00BA40A6">
        <w:rPr>
          <w:sz w:val="22"/>
        </w:rPr>
        <w:t>Soha</w:t>
      </w:r>
    </w:p>
    <w:p w14:paraId="49F813F6" w14:textId="77777777" w:rsidR="00A012FB" w:rsidRPr="00BA40A6" w:rsidRDefault="00A012FB" w:rsidP="0038448C">
      <w:pPr>
        <w:numPr>
          <w:ilvl w:val="0"/>
          <w:numId w:val="20"/>
        </w:numPr>
        <w:rPr>
          <w:sz w:val="22"/>
        </w:rPr>
      </w:pPr>
      <w:r w:rsidRPr="00BA40A6">
        <w:rPr>
          <w:sz w:val="22"/>
        </w:rPr>
        <w:t>Ritkán</w:t>
      </w:r>
    </w:p>
    <w:p w14:paraId="4D229B49" w14:textId="77777777" w:rsidR="00A012FB" w:rsidRPr="00BA40A6" w:rsidRDefault="00A012FB" w:rsidP="0038448C">
      <w:pPr>
        <w:numPr>
          <w:ilvl w:val="0"/>
          <w:numId w:val="20"/>
        </w:numPr>
        <w:rPr>
          <w:sz w:val="22"/>
        </w:rPr>
      </w:pPr>
      <w:r w:rsidRPr="00BA40A6">
        <w:rPr>
          <w:sz w:val="22"/>
        </w:rPr>
        <w:t>Gyakran (naponta)</w:t>
      </w:r>
    </w:p>
    <w:p w14:paraId="43AC0DF8" w14:textId="77777777" w:rsidR="00A012FB" w:rsidRPr="00BA40A6" w:rsidRDefault="00A012FB" w:rsidP="0038448C">
      <w:pPr>
        <w:numPr>
          <w:ilvl w:val="0"/>
          <w:numId w:val="20"/>
        </w:numPr>
        <w:rPr>
          <w:sz w:val="22"/>
        </w:rPr>
      </w:pPr>
      <w:r w:rsidRPr="00BA40A6">
        <w:rPr>
          <w:sz w:val="22"/>
        </w:rPr>
        <w:t>Nagyon gyakran (naponta akár egynél többször is)</w:t>
      </w:r>
    </w:p>
    <w:p w14:paraId="3AA0C3C0" w14:textId="77777777" w:rsidR="00A012FB" w:rsidRPr="00BA40A6" w:rsidRDefault="00A012FB" w:rsidP="0038448C">
      <w:pPr>
        <w:rPr>
          <w:sz w:val="22"/>
        </w:rPr>
      </w:pPr>
    </w:p>
    <w:p w14:paraId="448282BA" w14:textId="77777777" w:rsidR="00A012FB" w:rsidRPr="00BA40A6" w:rsidRDefault="00A012FB" w:rsidP="00C50FE4">
      <w:pPr>
        <w:ind w:left="227" w:hanging="227"/>
        <w:rPr>
          <w:sz w:val="22"/>
        </w:rPr>
      </w:pPr>
      <w:r w:rsidRPr="00BA40A6">
        <w:rPr>
          <w:sz w:val="22"/>
        </w:rPr>
        <w:t>2. Az Ön által fogyasztott élelmiszerek mekkora része termett 300 km-nél messzebb?</w:t>
      </w:r>
    </w:p>
    <w:p w14:paraId="5DDDFB93" w14:textId="77777777" w:rsidR="00A012FB" w:rsidRPr="00BA40A6" w:rsidRDefault="00A012FB" w:rsidP="0038448C">
      <w:pPr>
        <w:numPr>
          <w:ilvl w:val="0"/>
          <w:numId w:val="21"/>
        </w:numPr>
        <w:rPr>
          <w:sz w:val="22"/>
        </w:rPr>
      </w:pPr>
      <w:r w:rsidRPr="00BA40A6">
        <w:rPr>
          <w:sz w:val="22"/>
        </w:rPr>
        <w:t>Nagyon kis része</w:t>
      </w:r>
    </w:p>
    <w:p w14:paraId="280926B9" w14:textId="77777777" w:rsidR="00A012FB" w:rsidRPr="00BA40A6" w:rsidRDefault="00A012FB" w:rsidP="0038448C">
      <w:pPr>
        <w:numPr>
          <w:ilvl w:val="0"/>
          <w:numId w:val="21"/>
        </w:numPr>
        <w:rPr>
          <w:sz w:val="22"/>
        </w:rPr>
      </w:pPr>
      <w:r w:rsidRPr="00BA40A6">
        <w:rPr>
          <w:sz w:val="22"/>
        </w:rPr>
        <w:t>Kb. a harmada</w:t>
      </w:r>
    </w:p>
    <w:p w14:paraId="021F4567" w14:textId="77777777" w:rsidR="00A012FB" w:rsidRPr="00BA40A6" w:rsidRDefault="00A012FB" w:rsidP="0038448C">
      <w:pPr>
        <w:numPr>
          <w:ilvl w:val="0"/>
          <w:numId w:val="21"/>
        </w:numPr>
        <w:rPr>
          <w:sz w:val="22"/>
        </w:rPr>
      </w:pPr>
      <w:r w:rsidRPr="00BA40A6">
        <w:rPr>
          <w:sz w:val="22"/>
        </w:rPr>
        <w:t>Kb. a kétharmada</w:t>
      </w:r>
    </w:p>
    <w:p w14:paraId="04B62AC2" w14:textId="77777777" w:rsidR="00A012FB" w:rsidRPr="00BA40A6" w:rsidRDefault="00A012FB" w:rsidP="0038448C">
      <w:pPr>
        <w:numPr>
          <w:ilvl w:val="0"/>
          <w:numId w:val="21"/>
        </w:numPr>
        <w:rPr>
          <w:sz w:val="22"/>
        </w:rPr>
      </w:pPr>
      <w:r w:rsidRPr="00BA40A6">
        <w:rPr>
          <w:sz w:val="22"/>
        </w:rPr>
        <w:t>Döntő része</w:t>
      </w:r>
    </w:p>
    <w:p w14:paraId="5B92F9A4" w14:textId="77777777" w:rsidR="00A012FB" w:rsidRPr="00BA40A6" w:rsidRDefault="00A012FB" w:rsidP="0038448C">
      <w:pPr>
        <w:rPr>
          <w:sz w:val="22"/>
        </w:rPr>
      </w:pPr>
    </w:p>
    <w:p w14:paraId="307FFD02" w14:textId="77777777" w:rsidR="00A012FB" w:rsidRPr="00BA40A6" w:rsidRDefault="00A012FB" w:rsidP="00C50FE4">
      <w:pPr>
        <w:ind w:left="227" w:hanging="227"/>
        <w:rPr>
          <w:sz w:val="22"/>
        </w:rPr>
      </w:pPr>
      <w:r w:rsidRPr="00BA40A6">
        <w:rPr>
          <w:sz w:val="22"/>
        </w:rPr>
        <w:t>3. Egy héten hányszor eszik étteremben, vagy hozatott készételt?</w:t>
      </w:r>
    </w:p>
    <w:p w14:paraId="391A0A9F" w14:textId="77777777" w:rsidR="00A012FB" w:rsidRPr="00BA40A6" w:rsidRDefault="00A012FB" w:rsidP="0038448C">
      <w:pPr>
        <w:numPr>
          <w:ilvl w:val="0"/>
          <w:numId w:val="22"/>
        </w:numPr>
        <w:rPr>
          <w:sz w:val="22"/>
        </w:rPr>
      </w:pPr>
      <w:r w:rsidRPr="00BA40A6">
        <w:rPr>
          <w:sz w:val="22"/>
        </w:rPr>
        <w:t>0</w:t>
      </w:r>
    </w:p>
    <w:p w14:paraId="371647E2" w14:textId="77777777" w:rsidR="00A012FB" w:rsidRPr="00BA40A6" w:rsidRDefault="00A012FB" w:rsidP="0038448C">
      <w:pPr>
        <w:numPr>
          <w:ilvl w:val="0"/>
          <w:numId w:val="22"/>
        </w:numPr>
        <w:rPr>
          <w:sz w:val="22"/>
        </w:rPr>
      </w:pPr>
      <w:r w:rsidRPr="00BA40A6">
        <w:rPr>
          <w:sz w:val="22"/>
        </w:rPr>
        <w:t>1</w:t>
      </w:r>
    </w:p>
    <w:p w14:paraId="6CD085EF" w14:textId="77777777" w:rsidR="00A012FB" w:rsidRPr="00BA40A6" w:rsidRDefault="00A012FB" w:rsidP="0038448C">
      <w:pPr>
        <w:numPr>
          <w:ilvl w:val="0"/>
          <w:numId w:val="22"/>
        </w:numPr>
        <w:rPr>
          <w:sz w:val="22"/>
        </w:rPr>
      </w:pPr>
      <w:r w:rsidRPr="00BA40A6">
        <w:rPr>
          <w:sz w:val="22"/>
        </w:rPr>
        <w:t>2-4</w:t>
      </w:r>
    </w:p>
    <w:p w14:paraId="16AF240D" w14:textId="77777777" w:rsidR="00A012FB" w:rsidRPr="00BA40A6" w:rsidRDefault="00A012FB" w:rsidP="0038448C">
      <w:pPr>
        <w:numPr>
          <w:ilvl w:val="0"/>
          <w:numId w:val="22"/>
        </w:numPr>
        <w:rPr>
          <w:sz w:val="22"/>
        </w:rPr>
      </w:pPr>
      <w:r w:rsidRPr="00BA40A6">
        <w:rPr>
          <w:sz w:val="22"/>
        </w:rPr>
        <w:t>5 vagy annál több</w:t>
      </w:r>
    </w:p>
    <w:p w14:paraId="5806D4DF" w14:textId="77777777" w:rsidR="00A012FB" w:rsidRPr="00BA40A6" w:rsidRDefault="00A012FB" w:rsidP="0038448C">
      <w:pPr>
        <w:rPr>
          <w:sz w:val="22"/>
        </w:rPr>
      </w:pPr>
    </w:p>
    <w:p w14:paraId="19215A29" w14:textId="77777777" w:rsidR="00A012FB" w:rsidRPr="00BA40A6" w:rsidRDefault="00A012FB" w:rsidP="00C50FE4">
      <w:pPr>
        <w:spacing w:after="120"/>
        <w:rPr>
          <w:b/>
          <w:sz w:val="22"/>
        </w:rPr>
      </w:pPr>
      <w:r w:rsidRPr="00BA40A6">
        <w:rPr>
          <w:b/>
          <w:sz w:val="22"/>
        </w:rPr>
        <w:t>Lakás</w:t>
      </w:r>
    </w:p>
    <w:p w14:paraId="2F8CA6FF" w14:textId="77777777" w:rsidR="00A012FB" w:rsidRPr="00BA40A6" w:rsidRDefault="00A012FB" w:rsidP="00C50FE4">
      <w:pPr>
        <w:ind w:left="227" w:hanging="227"/>
        <w:rPr>
          <w:sz w:val="22"/>
        </w:rPr>
      </w:pPr>
      <w:r w:rsidRPr="00BA40A6">
        <w:rPr>
          <w:sz w:val="22"/>
        </w:rPr>
        <w:t>4. Hány személy lakik az Ön háztartásában?</w:t>
      </w:r>
    </w:p>
    <w:p w14:paraId="41EF3EC8" w14:textId="77777777" w:rsidR="00A012FB" w:rsidRPr="00BA40A6" w:rsidRDefault="00A012FB" w:rsidP="0038448C">
      <w:pPr>
        <w:numPr>
          <w:ilvl w:val="0"/>
          <w:numId w:val="23"/>
        </w:numPr>
        <w:rPr>
          <w:sz w:val="22"/>
        </w:rPr>
      </w:pPr>
      <w:r w:rsidRPr="00BA40A6">
        <w:rPr>
          <w:sz w:val="22"/>
        </w:rPr>
        <w:t>4 vagy több</w:t>
      </w:r>
    </w:p>
    <w:p w14:paraId="124856B3" w14:textId="77777777" w:rsidR="00A012FB" w:rsidRPr="00BA40A6" w:rsidRDefault="00A012FB" w:rsidP="0038448C">
      <w:pPr>
        <w:numPr>
          <w:ilvl w:val="0"/>
          <w:numId w:val="23"/>
        </w:numPr>
        <w:rPr>
          <w:sz w:val="22"/>
        </w:rPr>
      </w:pPr>
      <w:r w:rsidRPr="00BA40A6">
        <w:rPr>
          <w:sz w:val="22"/>
        </w:rPr>
        <w:t>3</w:t>
      </w:r>
    </w:p>
    <w:p w14:paraId="7C32D4E9" w14:textId="77777777" w:rsidR="00A012FB" w:rsidRPr="00BA40A6" w:rsidRDefault="00A012FB" w:rsidP="0038448C">
      <w:pPr>
        <w:numPr>
          <w:ilvl w:val="0"/>
          <w:numId w:val="23"/>
        </w:numPr>
        <w:rPr>
          <w:sz w:val="22"/>
        </w:rPr>
      </w:pPr>
      <w:r w:rsidRPr="00BA40A6">
        <w:rPr>
          <w:sz w:val="22"/>
        </w:rPr>
        <w:t>2</w:t>
      </w:r>
    </w:p>
    <w:p w14:paraId="451EDE36" w14:textId="77777777" w:rsidR="00A012FB" w:rsidRPr="00BA40A6" w:rsidRDefault="00A012FB" w:rsidP="0038448C">
      <w:pPr>
        <w:numPr>
          <w:ilvl w:val="0"/>
          <w:numId w:val="23"/>
        </w:numPr>
        <w:rPr>
          <w:sz w:val="22"/>
        </w:rPr>
      </w:pPr>
      <w:r w:rsidRPr="00BA40A6">
        <w:rPr>
          <w:sz w:val="22"/>
        </w:rPr>
        <w:t>1</w:t>
      </w:r>
    </w:p>
    <w:p w14:paraId="4C3FA94A" w14:textId="77777777" w:rsidR="00A012FB" w:rsidRPr="00BA40A6" w:rsidRDefault="00A012FB" w:rsidP="0038448C">
      <w:pPr>
        <w:rPr>
          <w:sz w:val="22"/>
        </w:rPr>
      </w:pPr>
    </w:p>
    <w:p w14:paraId="414E5665" w14:textId="77777777" w:rsidR="00A012FB" w:rsidRPr="00BA40A6" w:rsidRDefault="00A012FB" w:rsidP="00C50FE4">
      <w:pPr>
        <w:ind w:left="227" w:hanging="227"/>
        <w:rPr>
          <w:sz w:val="22"/>
        </w:rPr>
      </w:pPr>
      <w:r w:rsidRPr="00BA40A6">
        <w:rPr>
          <w:sz w:val="22"/>
        </w:rPr>
        <w:t>5. Hány négyzetméteres lakásban/házban lakik Ön?</w:t>
      </w:r>
    </w:p>
    <w:p w14:paraId="75554AB6" w14:textId="77777777" w:rsidR="00A012FB" w:rsidRPr="00BA40A6" w:rsidRDefault="00A012FB" w:rsidP="0038448C">
      <w:pPr>
        <w:numPr>
          <w:ilvl w:val="0"/>
          <w:numId w:val="24"/>
        </w:numPr>
        <w:rPr>
          <w:sz w:val="22"/>
        </w:rPr>
      </w:pPr>
      <w:r w:rsidRPr="00BA40A6">
        <w:rPr>
          <w:sz w:val="22"/>
        </w:rPr>
        <w:t>30-nál kisebb</w:t>
      </w:r>
    </w:p>
    <w:p w14:paraId="64202924" w14:textId="77777777" w:rsidR="00A012FB" w:rsidRPr="00BA40A6" w:rsidRDefault="00A012FB" w:rsidP="0038448C">
      <w:pPr>
        <w:numPr>
          <w:ilvl w:val="0"/>
          <w:numId w:val="24"/>
        </w:numPr>
        <w:rPr>
          <w:sz w:val="22"/>
        </w:rPr>
      </w:pPr>
      <w:r w:rsidRPr="00BA40A6">
        <w:rPr>
          <w:sz w:val="22"/>
        </w:rPr>
        <w:t>30-60</w:t>
      </w:r>
    </w:p>
    <w:p w14:paraId="40D74230" w14:textId="77777777" w:rsidR="00A012FB" w:rsidRPr="00BA40A6" w:rsidRDefault="00A012FB" w:rsidP="0038448C">
      <w:pPr>
        <w:numPr>
          <w:ilvl w:val="0"/>
          <w:numId w:val="24"/>
        </w:numPr>
        <w:rPr>
          <w:sz w:val="22"/>
        </w:rPr>
      </w:pPr>
      <w:r w:rsidRPr="00BA40A6">
        <w:rPr>
          <w:sz w:val="22"/>
        </w:rPr>
        <w:t>60-120</w:t>
      </w:r>
    </w:p>
    <w:p w14:paraId="1D130BCC" w14:textId="77777777" w:rsidR="00A012FB" w:rsidRPr="00BA40A6" w:rsidRDefault="00A012FB" w:rsidP="0038448C">
      <w:pPr>
        <w:numPr>
          <w:ilvl w:val="0"/>
          <w:numId w:val="24"/>
        </w:numPr>
        <w:rPr>
          <w:sz w:val="22"/>
        </w:rPr>
      </w:pPr>
      <w:r w:rsidRPr="00BA40A6">
        <w:rPr>
          <w:sz w:val="22"/>
        </w:rPr>
        <w:t>120-nál nagyobb</w:t>
      </w:r>
    </w:p>
    <w:p w14:paraId="7EB85B36" w14:textId="77777777" w:rsidR="00A012FB" w:rsidRPr="00BA40A6" w:rsidRDefault="00A012FB" w:rsidP="0038448C">
      <w:pPr>
        <w:rPr>
          <w:sz w:val="22"/>
        </w:rPr>
      </w:pPr>
    </w:p>
    <w:p w14:paraId="0190191D" w14:textId="77777777" w:rsidR="00A012FB" w:rsidRPr="00BA40A6" w:rsidRDefault="00A012FB" w:rsidP="00C50FE4">
      <w:pPr>
        <w:ind w:left="227" w:hanging="227"/>
        <w:rPr>
          <w:sz w:val="22"/>
        </w:rPr>
      </w:pPr>
      <w:r w:rsidRPr="00BA40A6">
        <w:rPr>
          <w:sz w:val="22"/>
        </w:rPr>
        <w:t>6. Melyik meghatározás illik legjobban az Ön lakóhelyére?</w:t>
      </w:r>
    </w:p>
    <w:p w14:paraId="10200FA1" w14:textId="77777777" w:rsidR="00A012FB" w:rsidRPr="00BA40A6" w:rsidRDefault="00A012FB" w:rsidP="0038448C">
      <w:pPr>
        <w:numPr>
          <w:ilvl w:val="0"/>
          <w:numId w:val="25"/>
        </w:numPr>
        <w:rPr>
          <w:sz w:val="22"/>
        </w:rPr>
      </w:pPr>
      <w:proofErr w:type="spellStart"/>
      <w:r w:rsidRPr="00BA40A6">
        <w:rPr>
          <w:sz w:val="22"/>
        </w:rPr>
        <w:t>Ökoház</w:t>
      </w:r>
      <w:proofErr w:type="spellEnd"/>
    </w:p>
    <w:p w14:paraId="39045FC4" w14:textId="77777777" w:rsidR="00A012FB" w:rsidRPr="00BA40A6" w:rsidRDefault="00A012FB" w:rsidP="0038448C">
      <w:pPr>
        <w:numPr>
          <w:ilvl w:val="0"/>
          <w:numId w:val="25"/>
        </w:numPr>
        <w:rPr>
          <w:sz w:val="22"/>
        </w:rPr>
      </w:pPr>
      <w:r w:rsidRPr="00BA40A6">
        <w:rPr>
          <w:sz w:val="22"/>
        </w:rPr>
        <w:t>Többemeletes ház 10-nél több lakással</w:t>
      </w:r>
    </w:p>
    <w:p w14:paraId="77DAC418" w14:textId="77777777" w:rsidR="00A012FB" w:rsidRPr="00BA40A6" w:rsidRDefault="00A012FB" w:rsidP="0038448C">
      <w:pPr>
        <w:numPr>
          <w:ilvl w:val="0"/>
          <w:numId w:val="25"/>
        </w:numPr>
        <w:rPr>
          <w:sz w:val="22"/>
        </w:rPr>
      </w:pPr>
      <w:r w:rsidRPr="00BA40A6">
        <w:rPr>
          <w:sz w:val="22"/>
        </w:rPr>
        <w:t>Egyedül álló ház 3-8 lakással</w:t>
      </w:r>
    </w:p>
    <w:p w14:paraId="1EA1C5CE" w14:textId="77777777" w:rsidR="00A012FB" w:rsidRPr="00BA40A6" w:rsidRDefault="00A012FB" w:rsidP="0038448C">
      <w:pPr>
        <w:numPr>
          <w:ilvl w:val="0"/>
          <w:numId w:val="25"/>
        </w:numPr>
        <w:rPr>
          <w:sz w:val="22"/>
        </w:rPr>
      </w:pPr>
      <w:r w:rsidRPr="00BA40A6">
        <w:rPr>
          <w:sz w:val="22"/>
        </w:rPr>
        <w:t>Egyedül álló ház 1-2 lakással</w:t>
      </w:r>
    </w:p>
    <w:p w14:paraId="3F2E37B1" w14:textId="77777777" w:rsidR="00A012FB" w:rsidRPr="00BA40A6" w:rsidRDefault="00A012FB" w:rsidP="0038448C">
      <w:pPr>
        <w:rPr>
          <w:sz w:val="22"/>
        </w:rPr>
      </w:pPr>
    </w:p>
    <w:p w14:paraId="6B1B628E" w14:textId="77777777" w:rsidR="00A012FB" w:rsidRPr="00BA40A6" w:rsidRDefault="00A012FB" w:rsidP="00C50FE4">
      <w:pPr>
        <w:ind w:left="227" w:hanging="227"/>
        <w:rPr>
          <w:sz w:val="22"/>
        </w:rPr>
      </w:pPr>
      <w:r w:rsidRPr="00BA40A6">
        <w:rPr>
          <w:sz w:val="22"/>
        </w:rPr>
        <w:t>7. Mivel fűti(k) a lakását?</w:t>
      </w:r>
    </w:p>
    <w:p w14:paraId="14A0D8F3" w14:textId="77777777" w:rsidR="00A012FB" w:rsidRPr="00BA40A6" w:rsidRDefault="00A012FB" w:rsidP="0038448C">
      <w:pPr>
        <w:numPr>
          <w:ilvl w:val="0"/>
          <w:numId w:val="26"/>
        </w:numPr>
        <w:rPr>
          <w:sz w:val="22"/>
        </w:rPr>
      </w:pPr>
      <w:r w:rsidRPr="00BA40A6">
        <w:rPr>
          <w:sz w:val="22"/>
        </w:rPr>
        <w:t>Alternatív energia</w:t>
      </w:r>
    </w:p>
    <w:p w14:paraId="79AFA363" w14:textId="77777777" w:rsidR="00A012FB" w:rsidRPr="00BA40A6" w:rsidRDefault="00A012FB" w:rsidP="0038448C">
      <w:pPr>
        <w:numPr>
          <w:ilvl w:val="0"/>
          <w:numId w:val="26"/>
        </w:numPr>
        <w:rPr>
          <w:sz w:val="22"/>
        </w:rPr>
      </w:pPr>
      <w:r w:rsidRPr="00BA40A6">
        <w:rPr>
          <w:sz w:val="22"/>
        </w:rPr>
        <w:t>Gáz (távfűtés vagy helyi kazán)</w:t>
      </w:r>
    </w:p>
    <w:p w14:paraId="621C073F" w14:textId="77777777" w:rsidR="00A012FB" w:rsidRPr="00BA40A6" w:rsidRDefault="00A012FB" w:rsidP="0038448C">
      <w:pPr>
        <w:numPr>
          <w:ilvl w:val="0"/>
          <w:numId w:val="26"/>
        </w:numPr>
        <w:rPr>
          <w:sz w:val="22"/>
        </w:rPr>
      </w:pPr>
      <w:r w:rsidRPr="00BA40A6">
        <w:rPr>
          <w:sz w:val="22"/>
        </w:rPr>
        <w:t>Olaj</w:t>
      </w:r>
    </w:p>
    <w:p w14:paraId="684EE682" w14:textId="77777777" w:rsidR="0038448C" w:rsidRPr="00BA40A6" w:rsidRDefault="00A012FB" w:rsidP="0038448C">
      <w:pPr>
        <w:numPr>
          <w:ilvl w:val="0"/>
          <w:numId w:val="26"/>
        </w:numPr>
        <w:rPr>
          <w:sz w:val="22"/>
        </w:rPr>
      </w:pPr>
      <w:r w:rsidRPr="00BA40A6">
        <w:rPr>
          <w:sz w:val="22"/>
        </w:rPr>
        <w:t>Áram</w:t>
      </w:r>
    </w:p>
    <w:p w14:paraId="35EDF546" w14:textId="77777777" w:rsidR="00A012FB" w:rsidRPr="00BA40A6" w:rsidRDefault="00C50FE4" w:rsidP="00C50FE4">
      <w:pPr>
        <w:spacing w:after="120"/>
        <w:rPr>
          <w:b/>
          <w:sz w:val="22"/>
        </w:rPr>
      </w:pPr>
      <w:r w:rsidRPr="00BA40A6">
        <w:rPr>
          <w:b/>
          <w:sz w:val="22"/>
        </w:rPr>
        <w:br w:type="column"/>
      </w:r>
      <w:r w:rsidR="00A012FB" w:rsidRPr="00BA40A6">
        <w:rPr>
          <w:b/>
          <w:sz w:val="22"/>
        </w:rPr>
        <w:t>Közlekedés, utazás</w:t>
      </w:r>
    </w:p>
    <w:p w14:paraId="04E7556D" w14:textId="77777777" w:rsidR="00A012FB" w:rsidRPr="00BA40A6" w:rsidRDefault="00A012FB" w:rsidP="00C50FE4">
      <w:pPr>
        <w:ind w:left="227" w:hanging="227"/>
        <w:rPr>
          <w:sz w:val="22"/>
        </w:rPr>
      </w:pPr>
      <w:r w:rsidRPr="00BA40A6">
        <w:rPr>
          <w:sz w:val="22"/>
        </w:rPr>
        <w:t>8. Ön egy hét alatt átlagosan hány km-t tesz meg (városi vagy helyközi) tömegközlekedéssel?</w:t>
      </w:r>
    </w:p>
    <w:p w14:paraId="39C4E5A7" w14:textId="77777777" w:rsidR="00A012FB" w:rsidRPr="00BA40A6" w:rsidRDefault="00A012FB" w:rsidP="0038448C">
      <w:pPr>
        <w:numPr>
          <w:ilvl w:val="0"/>
          <w:numId w:val="27"/>
        </w:numPr>
        <w:rPr>
          <w:sz w:val="22"/>
        </w:rPr>
      </w:pPr>
      <w:r w:rsidRPr="00BA40A6">
        <w:rPr>
          <w:sz w:val="22"/>
        </w:rPr>
        <w:t>0</w:t>
      </w:r>
    </w:p>
    <w:p w14:paraId="51AB1434" w14:textId="77777777" w:rsidR="00A012FB" w:rsidRPr="00BA40A6" w:rsidRDefault="00E36C4F" w:rsidP="0038448C">
      <w:pPr>
        <w:numPr>
          <w:ilvl w:val="0"/>
          <w:numId w:val="27"/>
        </w:numPr>
        <w:rPr>
          <w:sz w:val="22"/>
        </w:rPr>
      </w:pPr>
      <w:r w:rsidRPr="00BA40A6">
        <w:rPr>
          <w:sz w:val="22"/>
        </w:rPr>
        <w:t>1-100</w:t>
      </w:r>
    </w:p>
    <w:p w14:paraId="2B32F53F" w14:textId="77777777" w:rsidR="00A012FB" w:rsidRPr="00BA40A6" w:rsidRDefault="00E36C4F" w:rsidP="0038448C">
      <w:pPr>
        <w:numPr>
          <w:ilvl w:val="0"/>
          <w:numId w:val="27"/>
        </w:numPr>
        <w:rPr>
          <w:sz w:val="22"/>
        </w:rPr>
      </w:pPr>
      <w:r w:rsidRPr="00BA40A6">
        <w:rPr>
          <w:sz w:val="22"/>
        </w:rPr>
        <w:t>100</w:t>
      </w:r>
      <w:r w:rsidR="00A012FB" w:rsidRPr="00BA40A6">
        <w:rPr>
          <w:sz w:val="22"/>
        </w:rPr>
        <w:t>-</w:t>
      </w:r>
      <w:r w:rsidRPr="00BA40A6">
        <w:rPr>
          <w:sz w:val="22"/>
        </w:rPr>
        <w:t>5</w:t>
      </w:r>
      <w:r w:rsidR="00A012FB" w:rsidRPr="00BA40A6">
        <w:rPr>
          <w:sz w:val="22"/>
        </w:rPr>
        <w:t>00</w:t>
      </w:r>
    </w:p>
    <w:p w14:paraId="5CF72A02" w14:textId="77777777" w:rsidR="00A012FB" w:rsidRPr="00BA40A6" w:rsidRDefault="00E36C4F" w:rsidP="0038448C">
      <w:pPr>
        <w:numPr>
          <w:ilvl w:val="0"/>
          <w:numId w:val="27"/>
        </w:numPr>
        <w:rPr>
          <w:sz w:val="22"/>
        </w:rPr>
      </w:pPr>
      <w:r w:rsidRPr="00BA40A6">
        <w:rPr>
          <w:sz w:val="22"/>
        </w:rPr>
        <w:t>5</w:t>
      </w:r>
      <w:r w:rsidR="00A012FB" w:rsidRPr="00BA40A6">
        <w:rPr>
          <w:sz w:val="22"/>
        </w:rPr>
        <w:t>00-nál több</w:t>
      </w:r>
    </w:p>
    <w:p w14:paraId="11136A71" w14:textId="77777777" w:rsidR="00A012FB" w:rsidRPr="00BA40A6" w:rsidRDefault="00A012FB" w:rsidP="0038448C">
      <w:pPr>
        <w:rPr>
          <w:sz w:val="22"/>
        </w:rPr>
      </w:pPr>
    </w:p>
    <w:p w14:paraId="30E7311E" w14:textId="77777777" w:rsidR="00A012FB" w:rsidRPr="00BA40A6" w:rsidRDefault="00A012FB" w:rsidP="00C50FE4">
      <w:pPr>
        <w:ind w:left="227" w:hanging="227"/>
        <w:rPr>
          <w:sz w:val="22"/>
        </w:rPr>
      </w:pPr>
      <w:r w:rsidRPr="00BA40A6">
        <w:rPr>
          <w:sz w:val="22"/>
        </w:rPr>
        <w:t>9. Ön átlagosan egy hét alatt hány km-t tesz meg személyautóval (sofőrként vagy utasként)?</w:t>
      </w:r>
    </w:p>
    <w:p w14:paraId="30540AFD" w14:textId="77777777" w:rsidR="00A012FB" w:rsidRPr="00BA40A6" w:rsidRDefault="00A012FB" w:rsidP="0038448C">
      <w:pPr>
        <w:numPr>
          <w:ilvl w:val="0"/>
          <w:numId w:val="28"/>
        </w:numPr>
        <w:rPr>
          <w:sz w:val="22"/>
        </w:rPr>
      </w:pPr>
      <w:r w:rsidRPr="00BA40A6">
        <w:rPr>
          <w:sz w:val="22"/>
        </w:rPr>
        <w:t>0</w:t>
      </w:r>
    </w:p>
    <w:p w14:paraId="23366381" w14:textId="77777777" w:rsidR="00A012FB" w:rsidRPr="00BA40A6" w:rsidRDefault="00A012FB" w:rsidP="0038448C">
      <w:pPr>
        <w:numPr>
          <w:ilvl w:val="0"/>
          <w:numId w:val="28"/>
        </w:numPr>
        <w:rPr>
          <w:sz w:val="22"/>
        </w:rPr>
      </w:pPr>
      <w:r w:rsidRPr="00BA40A6">
        <w:rPr>
          <w:sz w:val="22"/>
        </w:rPr>
        <w:t>1-</w:t>
      </w:r>
      <w:r w:rsidR="00E36C4F" w:rsidRPr="00BA40A6">
        <w:rPr>
          <w:sz w:val="22"/>
        </w:rPr>
        <w:t>25</w:t>
      </w:r>
    </w:p>
    <w:p w14:paraId="78940C4C" w14:textId="77777777" w:rsidR="00A012FB" w:rsidRPr="00BA40A6" w:rsidRDefault="00E36C4F" w:rsidP="0038448C">
      <w:pPr>
        <w:numPr>
          <w:ilvl w:val="0"/>
          <w:numId w:val="28"/>
        </w:numPr>
        <w:rPr>
          <w:sz w:val="22"/>
        </w:rPr>
      </w:pPr>
      <w:r w:rsidRPr="00BA40A6">
        <w:rPr>
          <w:sz w:val="22"/>
        </w:rPr>
        <w:t>25</w:t>
      </w:r>
      <w:r w:rsidR="00A012FB" w:rsidRPr="00BA40A6">
        <w:rPr>
          <w:sz w:val="22"/>
        </w:rPr>
        <w:t>-500</w:t>
      </w:r>
    </w:p>
    <w:p w14:paraId="62A8C7E7" w14:textId="77777777" w:rsidR="00A012FB" w:rsidRPr="00BA40A6" w:rsidRDefault="00A012FB" w:rsidP="0038448C">
      <w:pPr>
        <w:numPr>
          <w:ilvl w:val="0"/>
          <w:numId w:val="28"/>
        </w:numPr>
        <w:rPr>
          <w:sz w:val="22"/>
        </w:rPr>
      </w:pPr>
      <w:r w:rsidRPr="00BA40A6">
        <w:rPr>
          <w:sz w:val="22"/>
        </w:rPr>
        <w:t>500-nál több</w:t>
      </w:r>
    </w:p>
    <w:p w14:paraId="0009D259" w14:textId="77777777" w:rsidR="00A012FB" w:rsidRPr="00BA40A6" w:rsidRDefault="00A012FB" w:rsidP="0038448C">
      <w:pPr>
        <w:rPr>
          <w:sz w:val="22"/>
        </w:rPr>
      </w:pPr>
    </w:p>
    <w:p w14:paraId="13D74340" w14:textId="77777777" w:rsidR="00A012FB" w:rsidRPr="00BA40A6" w:rsidRDefault="00A012FB" w:rsidP="00C50FE4">
      <w:pPr>
        <w:ind w:left="227" w:hanging="227"/>
        <w:rPr>
          <w:sz w:val="22"/>
        </w:rPr>
      </w:pPr>
      <w:r w:rsidRPr="00BA40A6">
        <w:rPr>
          <w:sz w:val="22"/>
        </w:rPr>
        <w:t>10. Átlagosan hány liter üzemanyagot fogyaszt az Ön autója 100 km-en?</w:t>
      </w:r>
    </w:p>
    <w:p w14:paraId="443BBA74" w14:textId="77777777" w:rsidR="00A012FB" w:rsidRPr="00BA40A6" w:rsidRDefault="00A012FB" w:rsidP="0038448C">
      <w:pPr>
        <w:numPr>
          <w:ilvl w:val="0"/>
          <w:numId w:val="29"/>
        </w:numPr>
        <w:rPr>
          <w:sz w:val="22"/>
        </w:rPr>
      </w:pPr>
      <w:r w:rsidRPr="00BA40A6">
        <w:rPr>
          <w:sz w:val="22"/>
        </w:rPr>
        <w:t>Nincs autóm</w:t>
      </w:r>
    </w:p>
    <w:p w14:paraId="426CD138" w14:textId="77777777" w:rsidR="00A012FB" w:rsidRPr="00BA40A6" w:rsidRDefault="00A012FB" w:rsidP="0038448C">
      <w:pPr>
        <w:numPr>
          <w:ilvl w:val="0"/>
          <w:numId w:val="29"/>
        </w:numPr>
        <w:rPr>
          <w:sz w:val="22"/>
        </w:rPr>
      </w:pPr>
      <w:r w:rsidRPr="00BA40A6">
        <w:rPr>
          <w:sz w:val="22"/>
        </w:rPr>
        <w:t>4-8</w:t>
      </w:r>
    </w:p>
    <w:p w14:paraId="63A33A3E" w14:textId="77777777" w:rsidR="00A012FB" w:rsidRPr="00BA40A6" w:rsidRDefault="00A012FB" w:rsidP="0038448C">
      <w:pPr>
        <w:numPr>
          <w:ilvl w:val="0"/>
          <w:numId w:val="29"/>
        </w:numPr>
        <w:rPr>
          <w:sz w:val="22"/>
        </w:rPr>
      </w:pPr>
      <w:r w:rsidRPr="00BA40A6">
        <w:rPr>
          <w:sz w:val="22"/>
        </w:rPr>
        <w:t>9-12</w:t>
      </w:r>
    </w:p>
    <w:p w14:paraId="07FE41C1" w14:textId="77777777" w:rsidR="00A012FB" w:rsidRPr="00BA40A6" w:rsidRDefault="00A012FB" w:rsidP="0038448C">
      <w:pPr>
        <w:numPr>
          <w:ilvl w:val="0"/>
          <w:numId w:val="29"/>
        </w:numPr>
        <w:rPr>
          <w:sz w:val="22"/>
        </w:rPr>
      </w:pPr>
      <w:r w:rsidRPr="00BA40A6">
        <w:rPr>
          <w:sz w:val="22"/>
        </w:rPr>
        <w:t>12 felett</w:t>
      </w:r>
    </w:p>
    <w:p w14:paraId="402D4BCD" w14:textId="77777777" w:rsidR="00A012FB" w:rsidRPr="00BA40A6" w:rsidRDefault="00A012FB" w:rsidP="0038448C">
      <w:pPr>
        <w:rPr>
          <w:sz w:val="22"/>
        </w:rPr>
      </w:pPr>
    </w:p>
    <w:p w14:paraId="24C1C447" w14:textId="77777777" w:rsidR="00A012FB" w:rsidRPr="00BA40A6" w:rsidRDefault="00A012FB" w:rsidP="00C50FE4">
      <w:pPr>
        <w:ind w:left="227" w:hanging="227"/>
        <w:rPr>
          <w:sz w:val="22"/>
        </w:rPr>
      </w:pPr>
      <w:r w:rsidRPr="00BA40A6">
        <w:rPr>
          <w:sz w:val="22"/>
        </w:rPr>
        <w:t>11. Milyen gyakran utazik az Ön autójában valaki?</w:t>
      </w:r>
    </w:p>
    <w:p w14:paraId="3893923D" w14:textId="77777777" w:rsidR="00A012FB" w:rsidRPr="00BA40A6" w:rsidRDefault="00A012FB" w:rsidP="0038448C">
      <w:pPr>
        <w:numPr>
          <w:ilvl w:val="0"/>
          <w:numId w:val="30"/>
        </w:numPr>
        <w:rPr>
          <w:sz w:val="22"/>
        </w:rPr>
      </w:pPr>
      <w:r w:rsidRPr="00BA40A6">
        <w:rPr>
          <w:sz w:val="22"/>
        </w:rPr>
        <w:t>Nincs autóm</w:t>
      </w:r>
    </w:p>
    <w:p w14:paraId="105DFBB7" w14:textId="77777777" w:rsidR="00A012FB" w:rsidRPr="00BA40A6" w:rsidRDefault="00A012FB" w:rsidP="0038448C">
      <w:pPr>
        <w:numPr>
          <w:ilvl w:val="0"/>
          <w:numId w:val="30"/>
        </w:numPr>
        <w:rPr>
          <w:sz w:val="22"/>
        </w:rPr>
      </w:pPr>
      <w:r w:rsidRPr="00BA40A6">
        <w:rPr>
          <w:sz w:val="22"/>
        </w:rPr>
        <w:t>Nagyon gyakran</w:t>
      </w:r>
    </w:p>
    <w:p w14:paraId="008E4EE3" w14:textId="77777777" w:rsidR="00A012FB" w:rsidRPr="00BA40A6" w:rsidRDefault="00A012FB" w:rsidP="0038448C">
      <w:pPr>
        <w:numPr>
          <w:ilvl w:val="0"/>
          <w:numId w:val="30"/>
        </w:numPr>
        <w:rPr>
          <w:sz w:val="22"/>
        </w:rPr>
      </w:pPr>
      <w:r w:rsidRPr="00BA40A6">
        <w:rPr>
          <w:sz w:val="22"/>
        </w:rPr>
        <w:t>Gyakran (kb. 50%)</w:t>
      </w:r>
    </w:p>
    <w:p w14:paraId="6E74FECD" w14:textId="77777777" w:rsidR="00A012FB" w:rsidRPr="00BA40A6" w:rsidRDefault="00A012FB" w:rsidP="0038448C">
      <w:pPr>
        <w:numPr>
          <w:ilvl w:val="0"/>
          <w:numId w:val="30"/>
        </w:numPr>
        <w:rPr>
          <w:sz w:val="22"/>
        </w:rPr>
      </w:pPr>
      <w:r w:rsidRPr="00BA40A6">
        <w:rPr>
          <w:sz w:val="22"/>
        </w:rPr>
        <w:t>Ritkán</w:t>
      </w:r>
    </w:p>
    <w:p w14:paraId="1960025A" w14:textId="77777777" w:rsidR="00A012FB" w:rsidRPr="00BA40A6" w:rsidRDefault="00A012FB" w:rsidP="0038448C">
      <w:pPr>
        <w:rPr>
          <w:sz w:val="22"/>
        </w:rPr>
      </w:pPr>
    </w:p>
    <w:p w14:paraId="1346E9B9" w14:textId="77777777" w:rsidR="00A012FB" w:rsidRPr="00BA40A6" w:rsidRDefault="00A012FB" w:rsidP="00C50FE4">
      <w:pPr>
        <w:ind w:left="227" w:hanging="227"/>
        <w:rPr>
          <w:sz w:val="22"/>
        </w:rPr>
      </w:pPr>
      <w:r w:rsidRPr="00BA40A6">
        <w:rPr>
          <w:sz w:val="22"/>
        </w:rPr>
        <w:t>12. Ön átlagosan hány órát utazik repülővel évente?</w:t>
      </w:r>
    </w:p>
    <w:p w14:paraId="22812C6F" w14:textId="77777777" w:rsidR="00A012FB" w:rsidRPr="00BA40A6" w:rsidRDefault="00A012FB" w:rsidP="0038448C">
      <w:pPr>
        <w:numPr>
          <w:ilvl w:val="0"/>
          <w:numId w:val="31"/>
        </w:numPr>
        <w:rPr>
          <w:sz w:val="22"/>
        </w:rPr>
      </w:pPr>
      <w:r w:rsidRPr="00BA40A6">
        <w:rPr>
          <w:sz w:val="22"/>
        </w:rPr>
        <w:t>0</w:t>
      </w:r>
    </w:p>
    <w:p w14:paraId="50926A13" w14:textId="77777777" w:rsidR="00A012FB" w:rsidRPr="00BA40A6" w:rsidRDefault="00A012FB" w:rsidP="0038448C">
      <w:pPr>
        <w:numPr>
          <w:ilvl w:val="0"/>
          <w:numId w:val="31"/>
        </w:numPr>
        <w:rPr>
          <w:sz w:val="22"/>
        </w:rPr>
      </w:pPr>
      <w:r w:rsidRPr="00BA40A6">
        <w:rPr>
          <w:sz w:val="22"/>
        </w:rPr>
        <w:t>1-10</w:t>
      </w:r>
    </w:p>
    <w:p w14:paraId="1BFC4D3F" w14:textId="77777777" w:rsidR="00A012FB" w:rsidRPr="00BA40A6" w:rsidRDefault="00A012FB" w:rsidP="0038448C">
      <w:pPr>
        <w:numPr>
          <w:ilvl w:val="0"/>
          <w:numId w:val="31"/>
        </w:numPr>
        <w:rPr>
          <w:sz w:val="22"/>
        </w:rPr>
      </w:pPr>
      <w:r w:rsidRPr="00BA40A6">
        <w:rPr>
          <w:sz w:val="22"/>
        </w:rPr>
        <w:t>10-40</w:t>
      </w:r>
    </w:p>
    <w:p w14:paraId="392C2468" w14:textId="77777777" w:rsidR="00A012FB" w:rsidRPr="00BA40A6" w:rsidRDefault="00A012FB" w:rsidP="0038448C">
      <w:pPr>
        <w:numPr>
          <w:ilvl w:val="0"/>
          <w:numId w:val="31"/>
        </w:numPr>
        <w:rPr>
          <w:sz w:val="22"/>
        </w:rPr>
      </w:pPr>
      <w:r w:rsidRPr="00BA40A6">
        <w:rPr>
          <w:sz w:val="22"/>
        </w:rPr>
        <w:t>40-nél több</w:t>
      </w:r>
    </w:p>
    <w:p w14:paraId="6D7D7E4C" w14:textId="77777777" w:rsidR="00A012FB" w:rsidRPr="00BA40A6" w:rsidRDefault="00A012FB" w:rsidP="0038448C">
      <w:pPr>
        <w:rPr>
          <w:sz w:val="22"/>
        </w:rPr>
      </w:pPr>
    </w:p>
    <w:p w14:paraId="0263259F" w14:textId="77777777" w:rsidR="00A012FB" w:rsidRPr="00BA40A6" w:rsidRDefault="00A012FB" w:rsidP="00C50FE4">
      <w:pPr>
        <w:ind w:left="227" w:hanging="227"/>
        <w:rPr>
          <w:sz w:val="22"/>
        </w:rPr>
      </w:pPr>
      <w:r w:rsidRPr="00BA40A6">
        <w:rPr>
          <w:sz w:val="22"/>
        </w:rPr>
        <w:t>13. Jellemzően hol tölti a nyári szabadságát?</w:t>
      </w:r>
    </w:p>
    <w:p w14:paraId="30A6E98E" w14:textId="77777777" w:rsidR="00A012FB" w:rsidRPr="00BA40A6" w:rsidRDefault="00A012FB" w:rsidP="0038448C">
      <w:pPr>
        <w:numPr>
          <w:ilvl w:val="0"/>
          <w:numId w:val="32"/>
        </w:numPr>
        <w:rPr>
          <w:sz w:val="22"/>
        </w:rPr>
      </w:pPr>
      <w:r w:rsidRPr="00BA40A6">
        <w:rPr>
          <w:sz w:val="22"/>
        </w:rPr>
        <w:t>Lakóhelyemen (vagy ahhoz közel)</w:t>
      </w:r>
    </w:p>
    <w:p w14:paraId="0E5AA730" w14:textId="77777777" w:rsidR="00A012FB" w:rsidRPr="00BA40A6" w:rsidRDefault="00A012FB" w:rsidP="0038448C">
      <w:pPr>
        <w:numPr>
          <w:ilvl w:val="0"/>
          <w:numId w:val="32"/>
        </w:numPr>
        <w:rPr>
          <w:sz w:val="22"/>
        </w:rPr>
      </w:pPr>
      <w:r w:rsidRPr="00BA40A6">
        <w:rPr>
          <w:sz w:val="22"/>
        </w:rPr>
        <w:t>Magyarországon, lakóhelyemtől távol</w:t>
      </w:r>
    </w:p>
    <w:p w14:paraId="46CC8234" w14:textId="77777777" w:rsidR="00A012FB" w:rsidRPr="00BA40A6" w:rsidRDefault="00A012FB" w:rsidP="0038448C">
      <w:pPr>
        <w:numPr>
          <w:ilvl w:val="0"/>
          <w:numId w:val="32"/>
        </w:numPr>
        <w:rPr>
          <w:sz w:val="22"/>
        </w:rPr>
      </w:pPr>
      <w:r w:rsidRPr="00BA40A6">
        <w:rPr>
          <w:sz w:val="22"/>
        </w:rPr>
        <w:t>Európában, más országban</w:t>
      </w:r>
    </w:p>
    <w:p w14:paraId="2EABCD59" w14:textId="77777777" w:rsidR="00A012FB" w:rsidRPr="00BA40A6" w:rsidRDefault="00A012FB" w:rsidP="0038448C">
      <w:pPr>
        <w:numPr>
          <w:ilvl w:val="0"/>
          <w:numId w:val="32"/>
        </w:numPr>
        <w:rPr>
          <w:sz w:val="22"/>
        </w:rPr>
      </w:pPr>
      <w:r w:rsidRPr="00BA40A6">
        <w:rPr>
          <w:sz w:val="22"/>
        </w:rPr>
        <w:t>Európán kívül</w:t>
      </w:r>
    </w:p>
    <w:p w14:paraId="0FF19B9D" w14:textId="77777777" w:rsidR="00A012FB" w:rsidRPr="00BA40A6" w:rsidRDefault="00A012FB" w:rsidP="0038448C">
      <w:pPr>
        <w:rPr>
          <w:sz w:val="22"/>
        </w:rPr>
      </w:pPr>
    </w:p>
    <w:p w14:paraId="42EB8610" w14:textId="77777777" w:rsidR="00A012FB" w:rsidRPr="00BA40A6" w:rsidRDefault="00A012FB" w:rsidP="00C50FE4">
      <w:pPr>
        <w:spacing w:after="120"/>
        <w:rPr>
          <w:b/>
          <w:bCs/>
          <w:sz w:val="22"/>
        </w:rPr>
      </w:pPr>
      <w:r w:rsidRPr="00BA40A6">
        <w:rPr>
          <w:b/>
          <w:bCs/>
          <w:sz w:val="22"/>
        </w:rPr>
        <w:t>Hulladék</w:t>
      </w:r>
    </w:p>
    <w:p w14:paraId="6082FE36" w14:textId="77777777" w:rsidR="00A012FB" w:rsidRPr="00BA40A6" w:rsidRDefault="00A012FB" w:rsidP="00C50FE4">
      <w:pPr>
        <w:ind w:left="227" w:hanging="227"/>
        <w:rPr>
          <w:sz w:val="22"/>
        </w:rPr>
      </w:pPr>
      <w:r w:rsidRPr="00BA40A6">
        <w:rPr>
          <w:sz w:val="22"/>
        </w:rPr>
        <w:t xml:space="preserve">14. </w:t>
      </w:r>
      <w:proofErr w:type="spellStart"/>
      <w:r w:rsidRPr="00BA40A6">
        <w:rPr>
          <w:sz w:val="22"/>
        </w:rPr>
        <w:t>Szelektíve</w:t>
      </w:r>
      <w:proofErr w:type="spellEnd"/>
      <w:r w:rsidRPr="00BA40A6">
        <w:rPr>
          <w:sz w:val="22"/>
        </w:rPr>
        <w:t xml:space="preserve"> gyűjti Ön otthon a hulladékot?</w:t>
      </w:r>
    </w:p>
    <w:p w14:paraId="1C5F34C3" w14:textId="77777777" w:rsidR="00A012FB" w:rsidRPr="00BA40A6" w:rsidRDefault="00A012FB" w:rsidP="0038448C">
      <w:pPr>
        <w:numPr>
          <w:ilvl w:val="0"/>
          <w:numId w:val="33"/>
        </w:numPr>
        <w:rPr>
          <w:sz w:val="22"/>
        </w:rPr>
      </w:pPr>
      <w:r w:rsidRPr="00BA40A6">
        <w:rPr>
          <w:sz w:val="22"/>
        </w:rPr>
        <w:t>4 vagy több dolgot is</w:t>
      </w:r>
    </w:p>
    <w:p w14:paraId="0B77D9D6" w14:textId="77777777" w:rsidR="00A012FB" w:rsidRPr="00BA40A6" w:rsidRDefault="00A012FB" w:rsidP="0038448C">
      <w:pPr>
        <w:numPr>
          <w:ilvl w:val="0"/>
          <w:numId w:val="33"/>
        </w:numPr>
        <w:rPr>
          <w:sz w:val="22"/>
        </w:rPr>
      </w:pPr>
      <w:r w:rsidRPr="00BA40A6">
        <w:rPr>
          <w:sz w:val="22"/>
        </w:rPr>
        <w:t>2-3 dolgot is</w:t>
      </w:r>
    </w:p>
    <w:p w14:paraId="0FEC94AD" w14:textId="77777777" w:rsidR="00A012FB" w:rsidRPr="00BA40A6" w:rsidRDefault="00A012FB" w:rsidP="0038448C">
      <w:pPr>
        <w:numPr>
          <w:ilvl w:val="0"/>
          <w:numId w:val="33"/>
        </w:numPr>
        <w:rPr>
          <w:sz w:val="22"/>
        </w:rPr>
      </w:pPr>
      <w:r w:rsidRPr="00BA40A6">
        <w:rPr>
          <w:sz w:val="22"/>
        </w:rPr>
        <w:t>Csak egy dolgot</w:t>
      </w:r>
    </w:p>
    <w:p w14:paraId="02107197" w14:textId="77777777" w:rsidR="00A012FB" w:rsidRPr="00BA40A6" w:rsidRDefault="00A012FB" w:rsidP="0038448C">
      <w:pPr>
        <w:numPr>
          <w:ilvl w:val="0"/>
          <w:numId w:val="33"/>
        </w:numPr>
        <w:rPr>
          <w:sz w:val="22"/>
        </w:rPr>
      </w:pPr>
      <w:r w:rsidRPr="00BA40A6">
        <w:rPr>
          <w:sz w:val="22"/>
        </w:rPr>
        <w:t>Nem</w:t>
      </w:r>
    </w:p>
    <w:p w14:paraId="4BE25EEF" w14:textId="77777777" w:rsidR="00A012FB" w:rsidRPr="00BA40A6" w:rsidRDefault="00A012FB" w:rsidP="0038448C">
      <w:pPr>
        <w:rPr>
          <w:sz w:val="22"/>
        </w:rPr>
      </w:pPr>
    </w:p>
    <w:p w14:paraId="4660CFB1" w14:textId="77777777" w:rsidR="00A012FB" w:rsidRPr="00BA40A6" w:rsidRDefault="00A012FB" w:rsidP="00C50FE4">
      <w:pPr>
        <w:ind w:left="227" w:hanging="227"/>
        <w:rPr>
          <w:sz w:val="22"/>
        </w:rPr>
      </w:pPr>
      <w:r w:rsidRPr="00BA40A6">
        <w:rPr>
          <w:sz w:val="22"/>
        </w:rPr>
        <w:t>15. Komposztál Ön otthon?</w:t>
      </w:r>
    </w:p>
    <w:p w14:paraId="0B0C941E" w14:textId="77777777" w:rsidR="00A012FB" w:rsidRPr="00BA40A6" w:rsidRDefault="00A012FB" w:rsidP="0038448C">
      <w:pPr>
        <w:numPr>
          <w:ilvl w:val="0"/>
          <w:numId w:val="34"/>
        </w:numPr>
        <w:rPr>
          <w:sz w:val="22"/>
        </w:rPr>
      </w:pPr>
      <w:r w:rsidRPr="00BA40A6">
        <w:rPr>
          <w:sz w:val="22"/>
        </w:rPr>
        <w:t>Már régóta</w:t>
      </w:r>
    </w:p>
    <w:p w14:paraId="7C9AFC11" w14:textId="77777777" w:rsidR="00A012FB" w:rsidRPr="00BA40A6" w:rsidRDefault="00A012FB" w:rsidP="0038448C">
      <w:pPr>
        <w:numPr>
          <w:ilvl w:val="0"/>
          <w:numId w:val="34"/>
        </w:numPr>
        <w:rPr>
          <w:sz w:val="22"/>
        </w:rPr>
      </w:pPr>
      <w:r w:rsidRPr="00BA40A6">
        <w:rPr>
          <w:sz w:val="22"/>
        </w:rPr>
        <w:t>Nemrég kezdtem</w:t>
      </w:r>
    </w:p>
    <w:p w14:paraId="60C508B7" w14:textId="77777777" w:rsidR="00A012FB" w:rsidRPr="00BA40A6" w:rsidRDefault="00A012FB" w:rsidP="0038448C">
      <w:pPr>
        <w:numPr>
          <w:ilvl w:val="0"/>
          <w:numId w:val="34"/>
        </w:numPr>
        <w:rPr>
          <w:sz w:val="22"/>
        </w:rPr>
      </w:pPr>
      <w:r w:rsidRPr="00BA40A6">
        <w:rPr>
          <w:sz w:val="22"/>
        </w:rPr>
        <w:t>Most tervezem</w:t>
      </w:r>
    </w:p>
    <w:p w14:paraId="01EC4E18" w14:textId="77777777" w:rsidR="00A012FB" w:rsidRPr="00BA40A6" w:rsidRDefault="00A012FB" w:rsidP="0038448C">
      <w:pPr>
        <w:numPr>
          <w:ilvl w:val="0"/>
          <w:numId w:val="34"/>
        </w:numPr>
        <w:rPr>
          <w:sz w:val="22"/>
        </w:rPr>
      </w:pPr>
      <w:r w:rsidRPr="00BA40A6">
        <w:rPr>
          <w:sz w:val="22"/>
        </w:rPr>
        <w:t>Nem</w:t>
      </w:r>
    </w:p>
    <w:p w14:paraId="617C9AA0" w14:textId="77777777" w:rsidR="00A012FB" w:rsidRPr="00BA40A6" w:rsidRDefault="00A012FB">
      <w:pPr>
        <w:rPr>
          <w:sz w:val="22"/>
        </w:rPr>
      </w:pPr>
    </w:p>
    <w:p w14:paraId="0444D6E7" w14:textId="77777777" w:rsidR="0038448C" w:rsidRPr="00BA40A6" w:rsidRDefault="0038448C">
      <w:pPr>
        <w:rPr>
          <w:b/>
          <w:bCs/>
        </w:rPr>
        <w:sectPr w:rsidR="0038448C" w:rsidRPr="00BA40A6" w:rsidSect="00C514CA">
          <w:type w:val="continuous"/>
          <w:pgSz w:w="11905" w:h="16837"/>
          <w:pgMar w:top="1361" w:right="1021" w:bottom="1134" w:left="1021" w:header="567" w:footer="0" w:gutter="0"/>
          <w:cols w:num="2" w:space="708"/>
          <w:docGrid w:linePitch="360"/>
        </w:sectPr>
      </w:pPr>
    </w:p>
    <w:p w14:paraId="5FF5202D" w14:textId="77777777" w:rsidR="00A012FB" w:rsidRPr="00BA40A6" w:rsidRDefault="00A012FB" w:rsidP="00C50FE4"/>
    <w:p w14:paraId="59E04A65" w14:textId="77777777" w:rsidR="00A012FB" w:rsidRPr="00BA40A6" w:rsidRDefault="00C50FE4" w:rsidP="00C50FE4">
      <w:r w:rsidRPr="00BA40A6">
        <w:br w:type="page"/>
      </w:r>
    </w:p>
    <w:p w14:paraId="0C92DBB0" w14:textId="20F463E5" w:rsidR="00A012FB" w:rsidRPr="00BA40A6" w:rsidRDefault="00A012FB" w:rsidP="00C50FE4">
      <w:pPr>
        <w:rPr>
          <w:b/>
        </w:rPr>
      </w:pPr>
      <w:r w:rsidRPr="00BA40A6">
        <w:rPr>
          <w:b/>
        </w:rPr>
        <w:lastRenderedPageBreak/>
        <w:t>Összesít</w:t>
      </w:r>
      <w:r w:rsidR="00C8692A">
        <w:rPr>
          <w:b/>
        </w:rPr>
        <w:t>és</w:t>
      </w:r>
    </w:p>
    <w:p w14:paraId="7473F5CF" w14:textId="77777777" w:rsidR="00A012FB" w:rsidRPr="00BA40A6" w:rsidRDefault="00A012FB" w:rsidP="00C50FE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2"/>
        <w:gridCol w:w="2956"/>
        <w:gridCol w:w="2409"/>
        <w:gridCol w:w="2414"/>
      </w:tblGrid>
      <w:tr w:rsidR="00A012FB" w:rsidRPr="00BA40A6" w14:paraId="2641E30F" w14:textId="77777777" w:rsidTr="0043374C">
        <w:tc>
          <w:tcPr>
            <w:tcW w:w="1862" w:type="dxa"/>
          </w:tcPr>
          <w:p w14:paraId="1FA9ECA1" w14:textId="77777777" w:rsidR="00A012FB" w:rsidRPr="00BA40A6" w:rsidRDefault="00A012FB" w:rsidP="00C50FE4">
            <w:pPr>
              <w:jc w:val="center"/>
            </w:pPr>
            <w:r w:rsidRPr="00BA40A6">
              <w:t>A</w:t>
            </w:r>
          </w:p>
        </w:tc>
        <w:tc>
          <w:tcPr>
            <w:tcW w:w="2956" w:type="dxa"/>
          </w:tcPr>
          <w:p w14:paraId="54E79BA7" w14:textId="77777777" w:rsidR="00A012FB" w:rsidRPr="00BA40A6" w:rsidRDefault="00A012FB" w:rsidP="00C50FE4">
            <w:pPr>
              <w:jc w:val="center"/>
            </w:pPr>
            <w:r w:rsidRPr="00BA40A6">
              <w:t>B</w:t>
            </w:r>
          </w:p>
        </w:tc>
        <w:tc>
          <w:tcPr>
            <w:tcW w:w="2409" w:type="dxa"/>
          </w:tcPr>
          <w:p w14:paraId="544B343A" w14:textId="77777777" w:rsidR="00A012FB" w:rsidRPr="00BA40A6" w:rsidRDefault="00A012FB" w:rsidP="00C50FE4">
            <w:pPr>
              <w:jc w:val="center"/>
            </w:pPr>
            <w:r w:rsidRPr="00BA40A6">
              <w:t>C</w:t>
            </w:r>
          </w:p>
        </w:tc>
        <w:tc>
          <w:tcPr>
            <w:tcW w:w="2414" w:type="dxa"/>
          </w:tcPr>
          <w:p w14:paraId="641F77C0" w14:textId="77777777" w:rsidR="00A012FB" w:rsidRPr="00BA40A6" w:rsidRDefault="00A012FB" w:rsidP="00C50FE4">
            <w:pPr>
              <w:jc w:val="center"/>
            </w:pPr>
            <w:r w:rsidRPr="00BA40A6">
              <w:t>D</w:t>
            </w:r>
          </w:p>
        </w:tc>
      </w:tr>
      <w:tr w:rsidR="00A012FB" w:rsidRPr="00BA40A6" w14:paraId="039FBF3B" w14:textId="77777777"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B075EA" w14:textId="77777777" w:rsidR="00A012FB" w:rsidRPr="00BA40A6" w:rsidRDefault="00A012FB" w:rsidP="00C50FE4">
            <w:pPr>
              <w:jc w:val="center"/>
              <w:rPr>
                <w:b/>
              </w:rPr>
            </w:pPr>
            <w:r w:rsidRPr="00BA40A6">
              <w:rPr>
                <w:b/>
              </w:rPr>
              <w:t>A válasz betűje</w:t>
            </w:r>
          </w:p>
        </w:tc>
        <w:tc>
          <w:tcPr>
            <w:tcW w:w="2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A86614" w14:textId="77777777" w:rsidR="00A012FB" w:rsidRPr="00BA40A6" w:rsidRDefault="00A012FB" w:rsidP="00C50FE4">
            <w:pPr>
              <w:jc w:val="center"/>
              <w:rPr>
                <w:b/>
              </w:rPr>
            </w:pPr>
            <w:r w:rsidRPr="00BA40A6">
              <w:rPr>
                <w:b/>
              </w:rPr>
              <w:t>Az ilyen válaszok száma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60DF76" w14:textId="77777777" w:rsidR="00A012FB" w:rsidRPr="00BA40A6" w:rsidRDefault="00A012FB" w:rsidP="00C50FE4">
            <w:pPr>
              <w:jc w:val="center"/>
              <w:rPr>
                <w:b/>
              </w:rPr>
            </w:pPr>
            <w:r w:rsidRPr="00BA40A6">
              <w:rPr>
                <w:b/>
              </w:rPr>
              <w:t>Szorzó-faktor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995AD" w14:textId="77777777" w:rsidR="00A012FB" w:rsidRPr="00BA40A6" w:rsidRDefault="00A012FB" w:rsidP="00C50FE4">
            <w:pPr>
              <w:jc w:val="center"/>
              <w:rPr>
                <w:b/>
              </w:rPr>
            </w:pPr>
            <w:r w:rsidRPr="00BA40A6">
              <w:rPr>
                <w:b/>
              </w:rPr>
              <w:t xml:space="preserve">Összesen </w:t>
            </w:r>
            <w:r w:rsidRPr="00BA40A6">
              <w:t>(D = B x C)</w:t>
            </w:r>
          </w:p>
        </w:tc>
      </w:tr>
      <w:tr w:rsidR="00A012FB" w:rsidRPr="00BA40A6" w14:paraId="18759178" w14:textId="77777777"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</w:tcPr>
          <w:p w14:paraId="2277E273" w14:textId="77777777" w:rsidR="00A012FB" w:rsidRPr="00BA40A6" w:rsidRDefault="00A012FB" w:rsidP="00C50FE4">
            <w:pPr>
              <w:jc w:val="center"/>
            </w:pPr>
            <w:r w:rsidRPr="00BA40A6">
              <w:t>a)</w:t>
            </w:r>
          </w:p>
        </w:tc>
        <w:tc>
          <w:tcPr>
            <w:tcW w:w="2956" w:type="dxa"/>
            <w:tcBorders>
              <w:left w:val="single" w:sz="1" w:space="0" w:color="000000"/>
              <w:bottom w:val="single" w:sz="1" w:space="0" w:color="000000"/>
            </w:tcBorders>
          </w:tcPr>
          <w:p w14:paraId="6C37091A" w14:textId="77777777" w:rsidR="00A012FB" w:rsidRPr="00BA40A6" w:rsidRDefault="00A012FB" w:rsidP="00C50FE4">
            <w:pPr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1665148C" w14:textId="77777777" w:rsidR="00A012FB" w:rsidRPr="00BA40A6" w:rsidRDefault="00A012FB" w:rsidP="00C50FE4">
            <w:pPr>
              <w:jc w:val="center"/>
            </w:pPr>
            <w:r w:rsidRPr="00BA40A6">
              <w:t>1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FA21" w14:textId="77777777" w:rsidR="00A012FB" w:rsidRPr="00BA40A6" w:rsidRDefault="00A012FB" w:rsidP="00C50FE4">
            <w:pPr>
              <w:jc w:val="center"/>
            </w:pPr>
          </w:p>
        </w:tc>
      </w:tr>
      <w:tr w:rsidR="00A012FB" w:rsidRPr="00BA40A6" w14:paraId="5255A2B5" w14:textId="77777777"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</w:tcPr>
          <w:p w14:paraId="715A5506" w14:textId="77777777" w:rsidR="00A012FB" w:rsidRPr="00BA40A6" w:rsidRDefault="00A012FB" w:rsidP="00C50FE4">
            <w:pPr>
              <w:jc w:val="center"/>
            </w:pPr>
            <w:r w:rsidRPr="00BA40A6">
              <w:t>b)</w:t>
            </w:r>
          </w:p>
        </w:tc>
        <w:tc>
          <w:tcPr>
            <w:tcW w:w="2956" w:type="dxa"/>
            <w:tcBorders>
              <w:left w:val="single" w:sz="1" w:space="0" w:color="000000"/>
              <w:bottom w:val="single" w:sz="1" w:space="0" w:color="000000"/>
            </w:tcBorders>
          </w:tcPr>
          <w:p w14:paraId="317CBC5E" w14:textId="77777777" w:rsidR="00A012FB" w:rsidRPr="00BA40A6" w:rsidRDefault="00A012FB" w:rsidP="00C50FE4">
            <w:pPr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19533F49" w14:textId="77777777" w:rsidR="00A012FB" w:rsidRPr="00BA40A6" w:rsidRDefault="00A012FB" w:rsidP="00C50FE4">
            <w:pPr>
              <w:jc w:val="center"/>
            </w:pPr>
            <w:r w:rsidRPr="00BA40A6">
              <w:t>2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FA4E5" w14:textId="77777777" w:rsidR="00A012FB" w:rsidRPr="00BA40A6" w:rsidRDefault="00A012FB" w:rsidP="00C50FE4">
            <w:pPr>
              <w:jc w:val="center"/>
            </w:pPr>
          </w:p>
        </w:tc>
      </w:tr>
      <w:tr w:rsidR="00A012FB" w:rsidRPr="00BA40A6" w14:paraId="0778E4C8" w14:textId="77777777"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</w:tcPr>
          <w:p w14:paraId="3A4FD877" w14:textId="77777777" w:rsidR="00A012FB" w:rsidRPr="00BA40A6" w:rsidRDefault="00A012FB" w:rsidP="00C50FE4">
            <w:pPr>
              <w:jc w:val="center"/>
            </w:pPr>
            <w:r w:rsidRPr="00BA40A6">
              <w:t>c)</w:t>
            </w:r>
          </w:p>
        </w:tc>
        <w:tc>
          <w:tcPr>
            <w:tcW w:w="2956" w:type="dxa"/>
            <w:tcBorders>
              <w:left w:val="single" w:sz="1" w:space="0" w:color="000000"/>
              <w:bottom w:val="single" w:sz="1" w:space="0" w:color="000000"/>
            </w:tcBorders>
          </w:tcPr>
          <w:p w14:paraId="2430177D" w14:textId="77777777" w:rsidR="00A012FB" w:rsidRPr="00BA40A6" w:rsidRDefault="00A012FB" w:rsidP="00C50FE4">
            <w:pPr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6401CA1C" w14:textId="77777777" w:rsidR="00A012FB" w:rsidRPr="00BA40A6" w:rsidRDefault="00A012FB" w:rsidP="00C50FE4">
            <w:pPr>
              <w:jc w:val="center"/>
            </w:pPr>
            <w:r w:rsidRPr="00BA40A6">
              <w:t>3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7AC0" w14:textId="77777777" w:rsidR="00A012FB" w:rsidRPr="00BA40A6" w:rsidRDefault="00A012FB" w:rsidP="00C50FE4">
            <w:pPr>
              <w:jc w:val="center"/>
            </w:pPr>
          </w:p>
        </w:tc>
      </w:tr>
      <w:tr w:rsidR="00A012FB" w:rsidRPr="00BA40A6" w14:paraId="4911D0CC" w14:textId="77777777"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</w:tcPr>
          <w:p w14:paraId="43ED75A4" w14:textId="77777777" w:rsidR="00A012FB" w:rsidRPr="00BA40A6" w:rsidRDefault="00A012FB" w:rsidP="00C50FE4">
            <w:pPr>
              <w:jc w:val="center"/>
            </w:pPr>
            <w:r w:rsidRPr="00BA40A6">
              <w:t>d)</w:t>
            </w:r>
          </w:p>
        </w:tc>
        <w:tc>
          <w:tcPr>
            <w:tcW w:w="2956" w:type="dxa"/>
            <w:tcBorders>
              <w:left w:val="single" w:sz="1" w:space="0" w:color="000000"/>
              <w:bottom w:val="single" w:sz="1" w:space="0" w:color="000000"/>
            </w:tcBorders>
          </w:tcPr>
          <w:p w14:paraId="07C6FC22" w14:textId="77777777" w:rsidR="00A012FB" w:rsidRPr="00BA40A6" w:rsidRDefault="00A012FB" w:rsidP="00C50FE4">
            <w:pPr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77C358E0" w14:textId="77777777" w:rsidR="00A012FB" w:rsidRPr="00BA40A6" w:rsidRDefault="00A012FB" w:rsidP="00C50FE4">
            <w:pPr>
              <w:jc w:val="center"/>
            </w:pPr>
            <w:r w:rsidRPr="00BA40A6">
              <w:t>4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56FE1" w14:textId="77777777" w:rsidR="00A012FB" w:rsidRPr="00BA40A6" w:rsidRDefault="00A012FB" w:rsidP="00C50FE4">
            <w:pPr>
              <w:jc w:val="center"/>
            </w:pPr>
          </w:p>
        </w:tc>
      </w:tr>
      <w:tr w:rsidR="0043374C" w:rsidRPr="00BA40A6" w14:paraId="61895E1C" w14:textId="77777777" w:rsidTr="005C2C9A">
        <w:tc>
          <w:tcPr>
            <w:tcW w:w="1862" w:type="dxa"/>
          </w:tcPr>
          <w:p w14:paraId="4B83F594" w14:textId="77777777" w:rsidR="0043374C" w:rsidRPr="00BA40A6" w:rsidRDefault="0043374C" w:rsidP="0043374C">
            <w:pPr>
              <w:spacing w:before="120"/>
              <w:jc w:val="right"/>
            </w:pPr>
          </w:p>
        </w:tc>
        <w:tc>
          <w:tcPr>
            <w:tcW w:w="5365" w:type="dxa"/>
            <w:gridSpan w:val="2"/>
          </w:tcPr>
          <w:p w14:paraId="207115F2" w14:textId="77777777" w:rsidR="0043374C" w:rsidRPr="00BA40A6" w:rsidRDefault="0043374C" w:rsidP="0043374C">
            <w:pPr>
              <w:spacing w:before="120"/>
              <w:jc w:val="right"/>
            </w:pPr>
            <w:r w:rsidRPr="00BA40A6">
              <w:rPr>
                <w:b/>
                <w:bCs/>
              </w:rPr>
              <w:t xml:space="preserve">Pontszám </w:t>
            </w:r>
            <w:r>
              <w:rPr>
                <w:b/>
                <w:bCs/>
              </w:rPr>
              <w:t>mind</w:t>
            </w:r>
            <w:r w:rsidRPr="00BA40A6">
              <w:rPr>
                <w:b/>
                <w:bCs/>
              </w:rPr>
              <w:t>összesen</w:t>
            </w:r>
            <w:r w:rsidRPr="00BA40A6">
              <w:t>: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39CF6" w14:textId="77777777" w:rsidR="0043374C" w:rsidRPr="00BA40A6" w:rsidRDefault="0043374C" w:rsidP="0043374C">
            <w:pPr>
              <w:spacing w:before="120"/>
              <w:jc w:val="right"/>
            </w:pPr>
          </w:p>
        </w:tc>
      </w:tr>
    </w:tbl>
    <w:p w14:paraId="6DEC42B8" w14:textId="77777777" w:rsidR="00A012FB" w:rsidRPr="00BA40A6" w:rsidRDefault="00A012FB" w:rsidP="00C50FE4"/>
    <w:p w14:paraId="1BC871ED" w14:textId="5AA91B23" w:rsidR="00A012FB" w:rsidRDefault="00A012FB" w:rsidP="00C50FE4"/>
    <w:p w14:paraId="2482EA7A" w14:textId="77777777" w:rsidR="00C8692A" w:rsidRPr="00BA40A6" w:rsidRDefault="00C8692A" w:rsidP="00C50FE4"/>
    <w:p w14:paraId="73C745EB" w14:textId="489CF780" w:rsidR="00A012FB" w:rsidRPr="00C8692A" w:rsidRDefault="00C8692A" w:rsidP="00C50FE4">
      <w:pPr>
        <w:rPr>
          <w:b/>
          <w:bCs/>
        </w:rPr>
      </w:pPr>
      <w:r w:rsidRPr="00C8692A">
        <w:rPr>
          <w:b/>
          <w:bCs/>
        </w:rPr>
        <w:t>A pontszám átváltása h</w:t>
      </w:r>
      <w:r>
        <w:rPr>
          <w:b/>
          <w:bCs/>
        </w:rPr>
        <w:t>ektárra (ha)</w:t>
      </w:r>
    </w:p>
    <w:p w14:paraId="336CF6DD" w14:textId="77777777" w:rsidR="00C8692A" w:rsidRPr="00BA40A6" w:rsidRDefault="00C8692A" w:rsidP="00C50FE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6"/>
        <w:gridCol w:w="876"/>
        <w:gridCol w:w="876"/>
        <w:gridCol w:w="876"/>
        <w:gridCol w:w="876"/>
        <w:gridCol w:w="876"/>
        <w:gridCol w:w="876"/>
        <w:gridCol w:w="876"/>
        <w:gridCol w:w="877"/>
        <w:gridCol w:w="876"/>
        <w:gridCol w:w="880"/>
      </w:tblGrid>
      <w:tr w:rsidR="00A012FB" w:rsidRPr="00BA40A6" w14:paraId="5E2CECE0" w14:textId="77777777"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ED24ABF" w14:textId="77777777" w:rsidR="00A012FB" w:rsidRPr="00BA40A6" w:rsidRDefault="00A012FB" w:rsidP="00C50FE4">
            <w:pPr>
              <w:jc w:val="center"/>
            </w:pPr>
            <w:r w:rsidRPr="00BA40A6">
              <w:t>15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8A5D53" w14:textId="77777777" w:rsidR="00A012FB" w:rsidRPr="00BA40A6" w:rsidRDefault="00A012FB" w:rsidP="00C50FE4">
            <w:pPr>
              <w:jc w:val="center"/>
            </w:pPr>
            <w:r w:rsidRPr="00BA40A6">
              <w:t>20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2B0E1E" w14:textId="77777777" w:rsidR="00A012FB" w:rsidRPr="00BA40A6" w:rsidRDefault="00A012FB" w:rsidP="00C50FE4">
            <w:pPr>
              <w:jc w:val="center"/>
            </w:pPr>
            <w:r w:rsidRPr="00BA40A6">
              <w:t>25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C99459" w14:textId="77777777" w:rsidR="00A012FB" w:rsidRPr="00BA40A6" w:rsidRDefault="00A012FB" w:rsidP="00C50FE4">
            <w:pPr>
              <w:jc w:val="center"/>
            </w:pPr>
            <w:r w:rsidRPr="00BA40A6">
              <w:t>30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4D197C" w14:textId="77777777" w:rsidR="00A012FB" w:rsidRPr="00BA40A6" w:rsidRDefault="00A012FB" w:rsidP="00C50FE4">
            <w:pPr>
              <w:jc w:val="center"/>
            </w:pPr>
            <w:r w:rsidRPr="00BA40A6">
              <w:t>35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D78D54" w14:textId="77777777" w:rsidR="00A012FB" w:rsidRPr="00BA40A6" w:rsidRDefault="00A012FB" w:rsidP="00C50FE4">
            <w:pPr>
              <w:jc w:val="center"/>
            </w:pPr>
            <w:r w:rsidRPr="00BA40A6">
              <w:t>40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559CD7" w14:textId="77777777" w:rsidR="00A012FB" w:rsidRPr="00BA40A6" w:rsidRDefault="00A012FB" w:rsidP="00C50FE4">
            <w:pPr>
              <w:jc w:val="center"/>
            </w:pPr>
            <w:r w:rsidRPr="00BA40A6">
              <w:t>45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6ECF54" w14:textId="77777777" w:rsidR="00A012FB" w:rsidRPr="00BA40A6" w:rsidRDefault="00A012FB" w:rsidP="00C50FE4">
            <w:pPr>
              <w:jc w:val="center"/>
            </w:pPr>
            <w:r w:rsidRPr="00BA40A6">
              <w:t>50</w:t>
            </w:r>
          </w:p>
        </w:tc>
        <w:tc>
          <w:tcPr>
            <w:tcW w:w="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14A095" w14:textId="77777777" w:rsidR="00A012FB" w:rsidRPr="00BA40A6" w:rsidRDefault="00A012FB" w:rsidP="00C50FE4">
            <w:pPr>
              <w:jc w:val="center"/>
            </w:pPr>
            <w:r w:rsidRPr="00BA40A6">
              <w:t>55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15084" w14:textId="77777777" w:rsidR="00A012FB" w:rsidRPr="00BA40A6" w:rsidRDefault="00A012FB" w:rsidP="00C50FE4">
            <w:pPr>
              <w:jc w:val="center"/>
            </w:pPr>
            <w:r w:rsidRPr="00BA40A6">
              <w:t>60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5AB05F" w14:textId="77777777" w:rsidR="00A012FB" w:rsidRPr="00BA40A6" w:rsidRDefault="00A012FB" w:rsidP="00C50FE4">
            <w:pPr>
              <w:jc w:val="center"/>
            </w:pPr>
            <w:r w:rsidRPr="00BA40A6">
              <w:t>Pont-szám</w:t>
            </w:r>
          </w:p>
        </w:tc>
      </w:tr>
      <w:tr w:rsidR="00A012FB" w:rsidRPr="00BA40A6" w14:paraId="5AB37388" w14:textId="77777777" w:rsidTr="00E36C4F"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882856" w14:textId="77777777" w:rsidR="00A012FB" w:rsidRPr="00BA40A6" w:rsidRDefault="00A012FB" w:rsidP="00C50FE4">
            <w:pPr>
              <w:jc w:val="center"/>
            </w:pPr>
            <w:r w:rsidRPr="00BA40A6">
              <w:t>2,3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8058B7" w14:textId="77777777" w:rsidR="00A012FB" w:rsidRPr="00BA40A6" w:rsidRDefault="00E36C4F" w:rsidP="00C50FE4">
            <w:pPr>
              <w:jc w:val="center"/>
              <w:rPr>
                <w:kern w:val="24"/>
                <w:shd w:val="clear" w:color="auto" w:fill="3DEB3D"/>
              </w:rPr>
            </w:pPr>
            <w:r w:rsidRPr="00BA40A6">
              <w:t>2,7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D8267D" w14:textId="77777777" w:rsidR="00A012FB" w:rsidRPr="00BA40A6" w:rsidRDefault="00A012FB" w:rsidP="00C50FE4">
            <w:pPr>
              <w:jc w:val="center"/>
            </w:pPr>
            <w:r w:rsidRPr="00BA40A6">
              <w:t>3,1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498A96" w14:textId="77777777" w:rsidR="00A012FB" w:rsidRPr="00BA40A6" w:rsidRDefault="00A012FB" w:rsidP="00C50FE4">
            <w:pPr>
              <w:jc w:val="center"/>
            </w:pPr>
            <w:r w:rsidRPr="00BA40A6">
              <w:t>3,5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567C07" w14:textId="77777777" w:rsidR="00A012FB" w:rsidRPr="00BA40A6" w:rsidRDefault="00A012FB" w:rsidP="00C50FE4">
            <w:pPr>
              <w:jc w:val="center"/>
            </w:pPr>
            <w:r w:rsidRPr="00BA40A6">
              <w:t>3,9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E0E2BA" w14:textId="77777777" w:rsidR="00A012FB" w:rsidRPr="00BA40A6" w:rsidRDefault="00A012FB" w:rsidP="00C50FE4">
            <w:pPr>
              <w:jc w:val="center"/>
            </w:pPr>
            <w:r w:rsidRPr="00BA40A6">
              <w:t>4,3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66A64D" w14:textId="77777777" w:rsidR="00A012FB" w:rsidRPr="00BA40A6" w:rsidRDefault="00A012FB" w:rsidP="00C50FE4">
            <w:pPr>
              <w:jc w:val="center"/>
            </w:pPr>
            <w:r w:rsidRPr="00BA40A6">
              <w:t>4,7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06C2AC" w14:textId="77777777" w:rsidR="00A012FB" w:rsidRPr="00BA40A6" w:rsidRDefault="00A012FB" w:rsidP="00C50FE4">
            <w:pPr>
              <w:jc w:val="center"/>
            </w:pPr>
            <w:r w:rsidRPr="00BA40A6">
              <w:t>5,1</w:t>
            </w:r>
          </w:p>
        </w:tc>
        <w:tc>
          <w:tcPr>
            <w:tcW w:w="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670D23" w14:textId="77777777" w:rsidR="00A012FB" w:rsidRPr="00BA40A6" w:rsidRDefault="00A012FB" w:rsidP="00C50FE4">
            <w:pPr>
              <w:jc w:val="center"/>
            </w:pPr>
            <w:r w:rsidRPr="00BA40A6">
              <w:t>5,5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6FCA97" w14:textId="77777777" w:rsidR="00A012FB" w:rsidRPr="00BA40A6" w:rsidRDefault="00A012FB" w:rsidP="00C50FE4">
            <w:pPr>
              <w:jc w:val="center"/>
            </w:pPr>
            <w:r w:rsidRPr="00BA40A6">
              <w:t>5,9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BBB249" w14:textId="77777777" w:rsidR="00A012FB" w:rsidRPr="00BA40A6" w:rsidRDefault="00A012FB" w:rsidP="00C50FE4">
            <w:pPr>
              <w:jc w:val="center"/>
            </w:pPr>
            <w:proofErr w:type="spellStart"/>
            <w:r w:rsidRPr="00BA40A6">
              <w:t>Ökoláb</w:t>
            </w:r>
            <w:proofErr w:type="spellEnd"/>
            <w:r w:rsidRPr="00BA40A6">
              <w:t>-nyom (ha)</w:t>
            </w:r>
          </w:p>
        </w:tc>
      </w:tr>
    </w:tbl>
    <w:p w14:paraId="31642084" w14:textId="77777777" w:rsidR="00A012FB" w:rsidRDefault="00A012FB" w:rsidP="00C50FE4"/>
    <w:p w14:paraId="6940484F" w14:textId="4D6A1F37" w:rsidR="00525381" w:rsidRDefault="00525381" w:rsidP="00C50FE4"/>
    <w:p w14:paraId="7B3C5319" w14:textId="77777777" w:rsidR="00C8692A" w:rsidRDefault="00C8692A" w:rsidP="00C50FE4"/>
    <w:p w14:paraId="6222EF2A" w14:textId="77777777" w:rsidR="00525381" w:rsidRDefault="00525381" w:rsidP="00C50FE4"/>
    <w:p w14:paraId="713E10BF" w14:textId="111FA93A" w:rsidR="00525381" w:rsidRPr="00525381" w:rsidRDefault="00525381" w:rsidP="00C50FE4">
      <w:pPr>
        <w:rPr>
          <w:u w:val="single"/>
        </w:rPr>
      </w:pPr>
      <w:proofErr w:type="spellStart"/>
      <w:r w:rsidRPr="00525381">
        <w:rPr>
          <w:u w:val="single"/>
        </w:rPr>
        <w:t>Öko</w:t>
      </w:r>
      <w:proofErr w:type="spellEnd"/>
      <w:r w:rsidRPr="00525381">
        <w:rPr>
          <w:u w:val="single"/>
        </w:rPr>
        <w:t xml:space="preserve">-lábnyom </w:t>
      </w:r>
      <w:r w:rsidR="00C8692A">
        <w:rPr>
          <w:u w:val="single"/>
        </w:rPr>
        <w:t xml:space="preserve">és </w:t>
      </w:r>
      <w:proofErr w:type="spellStart"/>
      <w:r w:rsidR="00C8692A">
        <w:rPr>
          <w:u w:val="single"/>
        </w:rPr>
        <w:t>öko</w:t>
      </w:r>
      <w:proofErr w:type="spellEnd"/>
      <w:r w:rsidR="00C8692A">
        <w:rPr>
          <w:u w:val="single"/>
        </w:rPr>
        <w:t>-kapacitás adatok (ha)</w:t>
      </w:r>
    </w:p>
    <w:p w14:paraId="277E7F93" w14:textId="77777777" w:rsidR="00C8692A" w:rsidRDefault="00C8692A" w:rsidP="00525381"/>
    <w:p w14:paraId="75155E34" w14:textId="06ABD8E9" w:rsidR="00525381" w:rsidRPr="00BA40A6" w:rsidRDefault="00525381" w:rsidP="00525381">
      <w:r>
        <w:t xml:space="preserve">Magyarország: </w:t>
      </w:r>
      <w:r>
        <w:tab/>
        <w:t xml:space="preserve">3,6 </w:t>
      </w:r>
      <w:r w:rsidR="00C8692A">
        <w:tab/>
      </w:r>
      <w:r>
        <w:t>(Kapacitás: 2,5)</w:t>
      </w:r>
    </w:p>
    <w:p w14:paraId="4FCBE39B" w14:textId="1A32AA07" w:rsidR="00525381" w:rsidRDefault="00525381" w:rsidP="00C50FE4">
      <w:r>
        <w:t xml:space="preserve">Világ-átlag: </w:t>
      </w:r>
      <w:r>
        <w:tab/>
      </w:r>
      <w:r>
        <w:tab/>
        <w:t>2,</w:t>
      </w:r>
      <w:r w:rsidR="00C8692A">
        <w:t>8</w:t>
      </w:r>
      <w:r>
        <w:t xml:space="preserve"> </w:t>
      </w:r>
      <w:r w:rsidR="00C8692A">
        <w:tab/>
      </w:r>
      <w:r>
        <w:t>(Kapacitás: 1,7)</w:t>
      </w:r>
    </w:p>
    <w:p w14:paraId="5BE78EBE" w14:textId="2C6AC45F" w:rsidR="00A012FB" w:rsidRPr="00BA40A6" w:rsidRDefault="00A012FB" w:rsidP="00C50FE4"/>
    <w:sectPr w:rsidR="00A012FB" w:rsidRPr="00BA40A6" w:rsidSect="0038448C">
      <w:type w:val="continuous"/>
      <w:pgSz w:w="11905" w:h="16837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EB32" w14:textId="77777777" w:rsidR="00760C86" w:rsidRDefault="00760C86" w:rsidP="00F14756">
      <w:r>
        <w:separator/>
      </w:r>
    </w:p>
  </w:endnote>
  <w:endnote w:type="continuationSeparator" w:id="0">
    <w:p w14:paraId="0F9286DE" w14:textId="77777777" w:rsidR="00760C86" w:rsidRDefault="00760C86" w:rsidP="00F1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270D" w14:textId="77777777" w:rsidR="00760C86" w:rsidRDefault="00760C86" w:rsidP="00F14756">
      <w:r>
        <w:separator/>
      </w:r>
    </w:p>
  </w:footnote>
  <w:footnote w:type="continuationSeparator" w:id="0">
    <w:p w14:paraId="41404C62" w14:textId="77777777" w:rsidR="00760C86" w:rsidRDefault="00760C86" w:rsidP="00F1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4E62" w14:textId="77777777" w:rsidR="00F14756" w:rsidRPr="00F14756" w:rsidRDefault="00F14756" w:rsidP="00F14756">
    <w:pPr>
      <w:pStyle w:val="lfej"/>
      <w:jc w:val="center"/>
      <w:rPr>
        <w:b/>
      </w:rPr>
    </w:pPr>
    <w:r w:rsidRPr="00F14756">
      <w:rPr>
        <w:b/>
      </w:rPr>
      <w:t>Ökológiai lábnyomunk kiszámítása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001C6B18"/>
    <w:multiLevelType w:val="hybridMultilevel"/>
    <w:tmpl w:val="7D943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2BE6B9E"/>
    <w:multiLevelType w:val="hybridMultilevel"/>
    <w:tmpl w:val="D33C2C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E9681C"/>
    <w:multiLevelType w:val="hybridMultilevel"/>
    <w:tmpl w:val="9294B3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374AF"/>
    <w:multiLevelType w:val="hybridMultilevel"/>
    <w:tmpl w:val="575CDE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8A2E28"/>
    <w:multiLevelType w:val="hybridMultilevel"/>
    <w:tmpl w:val="DFCE6F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1304EB"/>
    <w:multiLevelType w:val="hybridMultilevel"/>
    <w:tmpl w:val="B1A22E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5318FA"/>
    <w:multiLevelType w:val="hybridMultilevel"/>
    <w:tmpl w:val="BD9816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525FCA"/>
    <w:multiLevelType w:val="hybridMultilevel"/>
    <w:tmpl w:val="02CCC4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E7969"/>
    <w:multiLevelType w:val="hybridMultilevel"/>
    <w:tmpl w:val="F9FA9F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E0A00"/>
    <w:multiLevelType w:val="hybridMultilevel"/>
    <w:tmpl w:val="8496F1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B27222"/>
    <w:multiLevelType w:val="hybridMultilevel"/>
    <w:tmpl w:val="7FEA98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B3BA7"/>
    <w:multiLevelType w:val="hybridMultilevel"/>
    <w:tmpl w:val="72BAC2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B2D3A"/>
    <w:multiLevelType w:val="hybridMultilevel"/>
    <w:tmpl w:val="862834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867FC"/>
    <w:multiLevelType w:val="hybridMultilevel"/>
    <w:tmpl w:val="FDB223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60B98"/>
    <w:multiLevelType w:val="hybridMultilevel"/>
    <w:tmpl w:val="049AF2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406BF"/>
    <w:multiLevelType w:val="hybridMultilevel"/>
    <w:tmpl w:val="E3D64F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17178"/>
    <w:multiLevelType w:val="hybridMultilevel"/>
    <w:tmpl w:val="B48291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F16E2"/>
    <w:multiLevelType w:val="hybridMultilevel"/>
    <w:tmpl w:val="1318D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51C10"/>
    <w:multiLevelType w:val="hybridMultilevel"/>
    <w:tmpl w:val="A6F6A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595318">
    <w:abstractNumId w:val="0"/>
  </w:num>
  <w:num w:numId="2" w16cid:durableId="1042367402">
    <w:abstractNumId w:val="1"/>
  </w:num>
  <w:num w:numId="3" w16cid:durableId="328756004">
    <w:abstractNumId w:val="2"/>
  </w:num>
  <w:num w:numId="4" w16cid:durableId="543562241">
    <w:abstractNumId w:val="3"/>
  </w:num>
  <w:num w:numId="5" w16cid:durableId="1247035330">
    <w:abstractNumId w:val="4"/>
  </w:num>
  <w:num w:numId="6" w16cid:durableId="960111001">
    <w:abstractNumId w:val="5"/>
  </w:num>
  <w:num w:numId="7" w16cid:durableId="661742041">
    <w:abstractNumId w:val="6"/>
  </w:num>
  <w:num w:numId="8" w16cid:durableId="527454368">
    <w:abstractNumId w:val="7"/>
  </w:num>
  <w:num w:numId="9" w16cid:durableId="1650135584">
    <w:abstractNumId w:val="8"/>
  </w:num>
  <w:num w:numId="10" w16cid:durableId="121965331">
    <w:abstractNumId w:val="9"/>
  </w:num>
  <w:num w:numId="11" w16cid:durableId="233511800">
    <w:abstractNumId w:val="10"/>
  </w:num>
  <w:num w:numId="12" w16cid:durableId="182206584">
    <w:abstractNumId w:val="11"/>
  </w:num>
  <w:num w:numId="13" w16cid:durableId="2041281103">
    <w:abstractNumId w:val="12"/>
  </w:num>
  <w:num w:numId="14" w16cid:durableId="1862740627">
    <w:abstractNumId w:val="13"/>
  </w:num>
  <w:num w:numId="15" w16cid:durableId="118501017">
    <w:abstractNumId w:val="14"/>
  </w:num>
  <w:num w:numId="16" w16cid:durableId="1360669470">
    <w:abstractNumId w:val="15"/>
  </w:num>
  <w:num w:numId="17" w16cid:durableId="1492519959">
    <w:abstractNumId w:val="16"/>
  </w:num>
  <w:num w:numId="18" w16cid:durableId="319966720">
    <w:abstractNumId w:val="17"/>
  </w:num>
  <w:num w:numId="19" w16cid:durableId="395013456">
    <w:abstractNumId w:val="18"/>
  </w:num>
  <w:num w:numId="20" w16cid:durableId="2008555679">
    <w:abstractNumId w:val="29"/>
  </w:num>
  <w:num w:numId="21" w16cid:durableId="1046837844">
    <w:abstractNumId w:val="27"/>
  </w:num>
  <w:num w:numId="22" w16cid:durableId="901594853">
    <w:abstractNumId w:val="21"/>
  </w:num>
  <w:num w:numId="23" w16cid:durableId="703022752">
    <w:abstractNumId w:val="22"/>
  </w:num>
  <w:num w:numId="24" w16cid:durableId="987251481">
    <w:abstractNumId w:val="30"/>
  </w:num>
  <w:num w:numId="25" w16cid:durableId="1518040793">
    <w:abstractNumId w:val="25"/>
  </w:num>
  <w:num w:numId="26" w16cid:durableId="716010621">
    <w:abstractNumId w:val="26"/>
  </w:num>
  <w:num w:numId="27" w16cid:durableId="765468525">
    <w:abstractNumId w:val="24"/>
  </w:num>
  <w:num w:numId="28" w16cid:durableId="1147019055">
    <w:abstractNumId w:val="33"/>
  </w:num>
  <w:num w:numId="29" w16cid:durableId="2001225865">
    <w:abstractNumId w:val="35"/>
  </w:num>
  <w:num w:numId="30" w16cid:durableId="2005821303">
    <w:abstractNumId w:val="23"/>
  </w:num>
  <w:num w:numId="31" w16cid:durableId="151607969">
    <w:abstractNumId w:val="20"/>
  </w:num>
  <w:num w:numId="32" w16cid:durableId="353844635">
    <w:abstractNumId w:val="32"/>
  </w:num>
  <w:num w:numId="33" w16cid:durableId="922569947">
    <w:abstractNumId w:val="34"/>
  </w:num>
  <w:num w:numId="34" w16cid:durableId="771097000">
    <w:abstractNumId w:val="28"/>
  </w:num>
  <w:num w:numId="35" w16cid:durableId="767123063">
    <w:abstractNumId w:val="31"/>
  </w:num>
  <w:num w:numId="36" w16cid:durableId="1015613855">
    <w:abstractNumId w:val="19"/>
  </w:num>
  <w:num w:numId="37" w16cid:durableId="1060716351">
    <w:abstractNumId w:val="37"/>
  </w:num>
  <w:num w:numId="38" w16cid:durableId="37593682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hyphenationZone w:val="425"/>
  <w:defaultTableStyle w:val="Norm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4F"/>
    <w:rsid w:val="001C362A"/>
    <w:rsid w:val="0024069B"/>
    <w:rsid w:val="002C791E"/>
    <w:rsid w:val="003439C9"/>
    <w:rsid w:val="0038448C"/>
    <w:rsid w:val="003A2A97"/>
    <w:rsid w:val="003E35C7"/>
    <w:rsid w:val="0043374C"/>
    <w:rsid w:val="00525381"/>
    <w:rsid w:val="005434C4"/>
    <w:rsid w:val="005C2C9A"/>
    <w:rsid w:val="0062215A"/>
    <w:rsid w:val="00760C86"/>
    <w:rsid w:val="0077255F"/>
    <w:rsid w:val="00A012FB"/>
    <w:rsid w:val="00B25A5E"/>
    <w:rsid w:val="00BA40A6"/>
    <w:rsid w:val="00C50FE4"/>
    <w:rsid w:val="00C514CA"/>
    <w:rsid w:val="00C8692A"/>
    <w:rsid w:val="00CE11AD"/>
    <w:rsid w:val="00D31DA7"/>
    <w:rsid w:val="00E36C4F"/>
    <w:rsid w:val="00F1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4766AC"/>
  <w15:chartTrackingRefBased/>
  <w15:docId w15:val="{9FC3C8AE-3521-46BE-BD46-6E7D4A77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1475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14756"/>
    <w:rPr>
      <w:rFonts w:eastAsia="Arial Unicode MS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1475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14756"/>
    <w:rPr>
      <w:rFonts w:eastAsia="Arial Unicode MS"/>
      <w:kern w:val="1"/>
      <w:sz w:val="24"/>
      <w:szCs w:val="24"/>
    </w:rPr>
  </w:style>
  <w:style w:type="character" w:styleId="Hiperhivatkozs">
    <w:name w:val="Hyperlink"/>
    <w:uiPriority w:val="99"/>
    <w:unhideWhenUsed/>
    <w:rsid w:val="00C514CA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C514CA"/>
    <w:rPr>
      <w:color w:val="605E5C"/>
      <w:shd w:val="clear" w:color="auto" w:fill="E1DFDD"/>
    </w:rPr>
  </w:style>
  <w:style w:type="character" w:styleId="Mrltotthiperhivatkozs">
    <w:name w:val="FollowedHyperlink"/>
    <w:uiPriority w:val="99"/>
    <w:semiHidden/>
    <w:unhideWhenUsed/>
    <w:rsid w:val="00C514C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halo.hu/labny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cologicalfootprin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thalo.hu/kiadvanyok/25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Links>
    <vt:vector size="18" baseType="variant">
      <vt:variant>
        <vt:i4>2883697</vt:i4>
      </vt:variant>
      <vt:variant>
        <vt:i4>6</vt:i4>
      </vt:variant>
      <vt:variant>
        <vt:i4>0</vt:i4>
      </vt:variant>
      <vt:variant>
        <vt:i4>5</vt:i4>
      </vt:variant>
      <vt:variant>
        <vt:lpwstr>http://www.ecologicalfootprint.com/</vt:lpwstr>
      </vt:variant>
      <vt:variant>
        <vt:lpwstr/>
      </vt:variant>
      <vt:variant>
        <vt:i4>8061047</vt:i4>
      </vt:variant>
      <vt:variant>
        <vt:i4>3</vt:i4>
      </vt:variant>
      <vt:variant>
        <vt:i4>0</vt:i4>
      </vt:variant>
      <vt:variant>
        <vt:i4>5</vt:i4>
      </vt:variant>
      <vt:variant>
        <vt:lpwstr>http://www.kothalo.hu/kiadvanyok/25.pdf</vt:lpwstr>
      </vt:variant>
      <vt:variant>
        <vt:lpwstr/>
      </vt:variant>
      <vt:variant>
        <vt:i4>3276922</vt:i4>
      </vt:variant>
      <vt:variant>
        <vt:i4>0</vt:i4>
      </vt:variant>
      <vt:variant>
        <vt:i4>0</vt:i4>
      </vt:variant>
      <vt:variant>
        <vt:i4>5</vt:i4>
      </vt:variant>
      <vt:variant>
        <vt:lpwstr>http://www.kothalo.hu/labnyom/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András</dc:creator>
  <cp:keywords/>
  <cp:lastModifiedBy>4493</cp:lastModifiedBy>
  <cp:revision>4</cp:revision>
  <cp:lastPrinted>2014-01-02T23:16:00Z</cp:lastPrinted>
  <dcterms:created xsi:type="dcterms:W3CDTF">2022-09-30T15:39:00Z</dcterms:created>
  <dcterms:modified xsi:type="dcterms:W3CDTF">2022-09-30T15:54:00Z</dcterms:modified>
</cp:coreProperties>
</file>